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B4061" w:rsidRDefault="00747CF5" w:rsidP="00747C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5A4FC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5A4FCD" w:rsidRPr="005A4FCD">
        <w:rPr>
          <w:rFonts w:ascii="Times New Roman" w:eastAsia="Calibri" w:hAnsi="Times New Roman" w:cs="Times New Roman"/>
          <w:bCs/>
          <w:sz w:val="12"/>
          <w:szCs w:val="12"/>
        </w:rPr>
        <w:t>Самарской области</w:t>
      </w:r>
      <w:r w:rsidR="00EB7483">
        <w:rPr>
          <w:rFonts w:ascii="Times New Roman" w:eastAsia="Calibri" w:hAnsi="Times New Roman" w:cs="Times New Roman"/>
          <w:bCs/>
          <w:sz w:val="12"/>
          <w:szCs w:val="12"/>
        </w:rPr>
        <w:t xml:space="preserve"> от «13</w:t>
      </w:r>
      <w:r w:rsidR="005A4FCD">
        <w:rPr>
          <w:rFonts w:ascii="Times New Roman" w:eastAsia="Calibri" w:hAnsi="Times New Roman" w:cs="Times New Roman"/>
          <w:bCs/>
          <w:sz w:val="12"/>
          <w:szCs w:val="12"/>
        </w:rPr>
        <w:t>» июля 2020 года №</w:t>
      </w:r>
      <w:r w:rsidR="00EB7483">
        <w:rPr>
          <w:rFonts w:ascii="Times New Roman" w:eastAsia="Calibri" w:hAnsi="Times New Roman" w:cs="Times New Roman"/>
          <w:bCs/>
          <w:sz w:val="12"/>
          <w:szCs w:val="12"/>
        </w:rPr>
        <w:t>760</w:t>
      </w:r>
      <w:r w:rsidR="005A4FCD">
        <w:rPr>
          <w:rFonts w:ascii="Times New Roman" w:eastAsia="Calibri" w:hAnsi="Times New Roman" w:cs="Times New Roman"/>
          <w:bCs/>
          <w:sz w:val="12"/>
          <w:szCs w:val="12"/>
        </w:rPr>
        <w:t xml:space="preserve"> «</w:t>
      </w:r>
      <w:r w:rsidR="006F5BEE" w:rsidRPr="006F5BEE">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w:t>
      </w:r>
      <w:r w:rsidR="006F5BEE">
        <w:rPr>
          <w:rFonts w:ascii="Times New Roman" w:eastAsia="Calibri" w:hAnsi="Times New Roman" w:cs="Times New Roman"/>
          <w:bCs/>
          <w:sz w:val="12"/>
          <w:szCs w:val="12"/>
        </w:rPr>
        <w:t>Самарской области» до 2025 года</w:t>
      </w:r>
      <w:r>
        <w:rPr>
          <w:rFonts w:ascii="Times New Roman" w:eastAsia="Calibri" w:hAnsi="Times New Roman" w:cs="Times New Roman"/>
          <w:bCs/>
          <w:sz w:val="12"/>
          <w:szCs w:val="12"/>
        </w:rPr>
        <w:t>»</w:t>
      </w:r>
      <w:r w:rsidR="006F5BEE">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549FF" w:rsidRDefault="00747CF5"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D0F8F">
        <w:rPr>
          <w:rFonts w:ascii="Times New Roman" w:eastAsia="Calibri" w:hAnsi="Times New Roman" w:cs="Times New Roman"/>
          <w:bCs/>
          <w:sz w:val="12"/>
          <w:szCs w:val="12"/>
        </w:rPr>
        <w:t xml:space="preserve">. </w:t>
      </w:r>
      <w:r w:rsidR="00F7120A">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F7120A" w:rsidRPr="005A4FCD">
        <w:rPr>
          <w:rFonts w:ascii="Times New Roman" w:eastAsia="Calibri" w:hAnsi="Times New Roman" w:cs="Times New Roman"/>
          <w:bCs/>
          <w:sz w:val="12"/>
          <w:szCs w:val="12"/>
        </w:rPr>
        <w:t>Самарской области</w:t>
      </w:r>
      <w:r w:rsidR="007549FF">
        <w:rPr>
          <w:rFonts w:ascii="Times New Roman" w:eastAsia="Calibri" w:hAnsi="Times New Roman" w:cs="Times New Roman"/>
          <w:bCs/>
          <w:sz w:val="12"/>
          <w:szCs w:val="12"/>
        </w:rPr>
        <w:t xml:space="preserve"> от «14</w:t>
      </w:r>
      <w:r w:rsidR="00F7120A">
        <w:rPr>
          <w:rFonts w:ascii="Times New Roman" w:eastAsia="Calibri" w:hAnsi="Times New Roman" w:cs="Times New Roman"/>
          <w:bCs/>
          <w:sz w:val="12"/>
          <w:szCs w:val="12"/>
        </w:rPr>
        <w:t>» июля 2020 года №</w:t>
      </w:r>
      <w:r w:rsidR="007549FF">
        <w:rPr>
          <w:rFonts w:ascii="Times New Roman" w:eastAsia="Calibri" w:hAnsi="Times New Roman" w:cs="Times New Roman"/>
          <w:bCs/>
          <w:sz w:val="12"/>
          <w:szCs w:val="12"/>
        </w:rPr>
        <w:t>762 «</w:t>
      </w:r>
      <w:r w:rsidR="007549FF" w:rsidRPr="007549FF">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 Оказание организационной, консультативной и методической помощи молодежи и молодежным объединениям»</w:t>
      </w:r>
      <w:r w:rsidR="007549FF">
        <w:rPr>
          <w:rFonts w:ascii="Times New Roman" w:eastAsia="Calibri" w:hAnsi="Times New Roman" w:cs="Times New Roman"/>
          <w:bCs/>
          <w:sz w:val="12"/>
          <w:szCs w:val="12"/>
        </w:rPr>
        <w:t>………………………………………………………………………………………………………………………………………………..4</w:t>
      </w:r>
    </w:p>
    <w:p w:rsidR="007549FF" w:rsidRDefault="007549FF"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75D6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375D6D" w:rsidRPr="005A4FCD">
        <w:rPr>
          <w:rFonts w:ascii="Times New Roman" w:eastAsia="Calibri" w:hAnsi="Times New Roman" w:cs="Times New Roman"/>
          <w:bCs/>
          <w:sz w:val="12"/>
          <w:szCs w:val="12"/>
        </w:rPr>
        <w:t>Самарской области</w:t>
      </w:r>
      <w:r w:rsidR="00375D6D">
        <w:rPr>
          <w:rFonts w:ascii="Times New Roman" w:eastAsia="Calibri" w:hAnsi="Times New Roman" w:cs="Times New Roman"/>
          <w:bCs/>
          <w:sz w:val="12"/>
          <w:szCs w:val="12"/>
        </w:rPr>
        <w:t xml:space="preserve"> от «14» июля 2020 года №763 «</w:t>
      </w:r>
      <w:r w:rsidR="00375D6D" w:rsidRPr="00375D6D">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r w:rsidR="00375D6D">
        <w:rPr>
          <w:rFonts w:ascii="Times New Roman" w:eastAsia="Calibri" w:hAnsi="Times New Roman" w:cs="Times New Roman"/>
          <w:bCs/>
          <w:sz w:val="12"/>
          <w:szCs w:val="12"/>
        </w:rPr>
        <w:t>………………………………………………………………………………….10</w:t>
      </w:r>
    </w:p>
    <w:p w:rsidR="007549FF" w:rsidRDefault="007549FF"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75D6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375D6D" w:rsidRPr="005A4FCD">
        <w:rPr>
          <w:rFonts w:ascii="Times New Roman" w:eastAsia="Calibri" w:hAnsi="Times New Roman" w:cs="Times New Roman"/>
          <w:bCs/>
          <w:sz w:val="12"/>
          <w:szCs w:val="12"/>
        </w:rPr>
        <w:t>Самарской области</w:t>
      </w:r>
      <w:r w:rsidR="00375D6D">
        <w:rPr>
          <w:rFonts w:ascii="Times New Roman" w:eastAsia="Calibri" w:hAnsi="Times New Roman" w:cs="Times New Roman"/>
          <w:bCs/>
          <w:sz w:val="12"/>
          <w:szCs w:val="12"/>
        </w:rPr>
        <w:t xml:space="preserve"> от «14» июля 2020 года №764 </w:t>
      </w:r>
      <w:r w:rsidR="00040088">
        <w:rPr>
          <w:rFonts w:ascii="Times New Roman" w:eastAsia="Calibri" w:hAnsi="Times New Roman" w:cs="Times New Roman"/>
          <w:bCs/>
          <w:sz w:val="12"/>
          <w:szCs w:val="12"/>
        </w:rPr>
        <w:t>«</w:t>
      </w:r>
      <w:r w:rsidR="00040088" w:rsidRPr="00040088">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r w:rsidR="00040088">
        <w:rPr>
          <w:rFonts w:ascii="Times New Roman" w:eastAsia="Calibri" w:hAnsi="Times New Roman" w:cs="Times New Roman"/>
          <w:bCs/>
          <w:sz w:val="12"/>
          <w:szCs w:val="12"/>
        </w:rPr>
        <w:t>………………………………………………………………………………………………………………………………………………16</w:t>
      </w:r>
    </w:p>
    <w:p w:rsidR="007549FF" w:rsidRPr="007549FF" w:rsidRDefault="00040088" w:rsidP="00040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sidRPr="00040088">
        <w:rPr>
          <w:rFonts w:ascii="Times New Roman" w:eastAsia="Calibri" w:hAnsi="Times New Roman" w:cs="Times New Roman"/>
          <w:bCs/>
          <w:sz w:val="12"/>
          <w:szCs w:val="12"/>
        </w:rPr>
        <w:t xml:space="preserve"> сельского поселения Сергиевск</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«14» июля 2020 года №13 «</w:t>
      </w:r>
      <w:r w:rsidRPr="00040088">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 Сергиевск, ул. Ленина</w:t>
      </w:r>
      <w:r w:rsidR="00F95B98">
        <w:rPr>
          <w:rFonts w:ascii="Times New Roman" w:eastAsia="Calibri" w:hAnsi="Times New Roman" w:cs="Times New Roman"/>
          <w:bCs/>
          <w:sz w:val="12"/>
          <w:szCs w:val="12"/>
        </w:rPr>
        <w:t>»………………………………………………………………………………………………………………………………………</w:t>
      </w:r>
      <w:bookmarkStart w:id="0" w:name="_GoBack"/>
      <w:bookmarkEnd w:id="0"/>
      <w:r w:rsidR="00F95B98">
        <w:rPr>
          <w:rFonts w:ascii="Times New Roman" w:eastAsia="Calibri" w:hAnsi="Times New Roman" w:cs="Times New Roman"/>
          <w:bCs/>
          <w:sz w:val="12"/>
          <w:szCs w:val="12"/>
        </w:rPr>
        <w:t>23</w:t>
      </w:r>
    </w:p>
    <w:p w:rsidR="002C26F7" w:rsidRDefault="002C26F7" w:rsidP="004B1490">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040088" w:rsidRDefault="00040088" w:rsidP="004B1490">
      <w:pPr>
        <w:spacing w:after="0"/>
        <w:jc w:val="both"/>
        <w:rPr>
          <w:rFonts w:ascii="Times New Roman" w:eastAsia="Calibri" w:hAnsi="Times New Roman" w:cs="Times New Roman"/>
          <w:bCs/>
          <w:sz w:val="12"/>
          <w:szCs w:val="12"/>
        </w:rPr>
      </w:pPr>
    </w:p>
    <w:p w:rsidR="00F95B98" w:rsidRDefault="00F95B98" w:rsidP="004B1490">
      <w:pPr>
        <w:spacing w:after="0"/>
        <w:jc w:val="both"/>
        <w:rPr>
          <w:rFonts w:ascii="Times New Roman" w:eastAsia="Calibri" w:hAnsi="Times New Roman" w:cs="Times New Roman"/>
          <w:bCs/>
          <w:sz w:val="12"/>
          <w:szCs w:val="12"/>
        </w:rPr>
      </w:pPr>
    </w:p>
    <w:p w:rsidR="00EB7483" w:rsidRPr="00EB7483" w:rsidRDefault="00EB7483" w:rsidP="00EB7483">
      <w:pPr>
        <w:spacing w:after="0"/>
        <w:ind w:firstLine="284"/>
        <w:jc w:val="center"/>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lastRenderedPageBreak/>
        <w:t>Администрация</w:t>
      </w:r>
    </w:p>
    <w:p w:rsidR="00EB7483" w:rsidRPr="00EB7483" w:rsidRDefault="00EB7483" w:rsidP="00EB748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B7483">
        <w:rPr>
          <w:rFonts w:ascii="Times New Roman" w:eastAsia="Calibri" w:hAnsi="Times New Roman" w:cs="Times New Roman"/>
          <w:bCs/>
          <w:sz w:val="12"/>
          <w:szCs w:val="12"/>
        </w:rPr>
        <w:t>Сергиевский</w:t>
      </w:r>
    </w:p>
    <w:p w:rsidR="00EB7483" w:rsidRPr="00EB7483" w:rsidRDefault="00EB7483" w:rsidP="00EB748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B7483" w:rsidRPr="00EB7483" w:rsidRDefault="00EB7483" w:rsidP="00EB748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534ED5" w:rsidRDefault="00EB7483" w:rsidP="00EB7483">
      <w:pPr>
        <w:spacing w:after="0"/>
        <w:ind w:firstLine="284"/>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«13» июля 2020 г.</w:t>
      </w:r>
      <w:r>
        <w:rPr>
          <w:rFonts w:ascii="Times New Roman" w:eastAsia="Calibri" w:hAnsi="Times New Roman" w:cs="Times New Roman"/>
          <w:bCs/>
          <w:sz w:val="12"/>
          <w:szCs w:val="12"/>
        </w:rPr>
        <w:t xml:space="preserve">                                                                                                                                                                                                        </w:t>
      </w:r>
      <w:r w:rsidRPr="00EB7483">
        <w:rPr>
          <w:rFonts w:ascii="Times New Roman" w:eastAsia="Calibri" w:hAnsi="Times New Roman" w:cs="Times New Roman"/>
          <w:bCs/>
          <w:sz w:val="12"/>
          <w:szCs w:val="12"/>
        </w:rPr>
        <w:t>№760</w:t>
      </w:r>
    </w:p>
    <w:p w:rsidR="00EB7483" w:rsidRDefault="00EB7483" w:rsidP="00EB7483">
      <w:pPr>
        <w:spacing w:after="0"/>
        <w:ind w:firstLine="284"/>
        <w:jc w:val="center"/>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ПОСТАНОВЛЯЕТ:</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 Внести изменения в Приложение №1 Программы следующего содержания:</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1.1. В паспорте Программы позицию «Важнейшие целевые индикаторы и показатели муниципальной программы» изложить в следующей редакции:</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«переселение 856 граждан из 27 домов общей площадью 15284,4 кв. метра, признанных в установленном порядке аварийными и подлежащими сносу».</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1.2. В паспорте Программы позицию «Объем и источники финансирования муниципальной Программы» изложить в следующей редакции: </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«Планируемый объем средств за счет всех источников финансирования программных мероприятий в 2019-2023 годах  составляет 555 977 439,20 рублей (прогнозно), из них: </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477 298 312,34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49 949 823,38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27 749 901,88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w:t>
      </w:r>
      <w:r>
        <w:rPr>
          <w:rFonts w:ascii="Times New Roman" w:eastAsia="Calibri" w:hAnsi="Times New Roman" w:cs="Times New Roman"/>
          <w:bCs/>
          <w:sz w:val="12"/>
          <w:szCs w:val="12"/>
        </w:rPr>
        <w:t xml:space="preserve">– 979 401,60 рублей, </w:t>
      </w:r>
      <w:r w:rsidRPr="00EB7483">
        <w:rPr>
          <w:rFonts w:ascii="Times New Roman" w:eastAsia="Calibri" w:hAnsi="Times New Roman" w:cs="Times New Roman"/>
          <w:bCs/>
          <w:sz w:val="12"/>
          <w:szCs w:val="12"/>
        </w:rPr>
        <w:t>в том числе:</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первого этапа финансирования (2019-2020 годы) – 163 489 859,20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139 758 993,54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14 625 941,18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8 125 522,88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второго этапа финансирования (2020-2021 годы) – 134 911 850,00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116 024 191,00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12 142 066,50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6 745 592,50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третьего этапа финансирования (2021-2022 годы)–       100 355 998,40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86 306 158,62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9 032 039,86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5 017 799,92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четвертого этапа финансирования (2022-2023 годы) – 84 774 370,40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72 905 958,54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7 629 693,34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4 238 718,52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пятого этапа финансирования (2023-2024 годы) – 72 445 361,20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62 303 010,63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6 520 082,51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3 622 268,06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1.3. Раздел Программы  «Целевые индикаторы и показатели муниципальной программы» изложить в следующей редакции:</w:t>
      </w:r>
    </w:p>
    <w:p w:rsid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«В результате реализации Программы к 31 декабря 2024 года планируется переселение 856 граждан из 27 домов общей площадью 15284,4 кв. метра, признанных в установленном порядке аварийными и подлежащими сносу, в том числе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163"/>
        <w:gridCol w:w="852"/>
        <w:gridCol w:w="852"/>
        <w:gridCol w:w="852"/>
        <w:gridCol w:w="852"/>
        <w:gridCol w:w="852"/>
        <w:gridCol w:w="960"/>
      </w:tblGrid>
      <w:tr w:rsidR="00EB7483" w:rsidRPr="00EB7483" w:rsidTr="00EB7483">
        <w:tc>
          <w:tcPr>
            <w:tcW w:w="224"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p>
        </w:tc>
        <w:tc>
          <w:tcPr>
            <w:tcW w:w="1399"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Наименование целевого индикатора</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2019г.</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2020г.</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2021г.</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2022г.</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2023г.</w:t>
            </w:r>
          </w:p>
        </w:tc>
        <w:tc>
          <w:tcPr>
            <w:tcW w:w="62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Всего</w:t>
            </w:r>
          </w:p>
        </w:tc>
      </w:tr>
      <w:tr w:rsidR="00EB7483" w:rsidRPr="00EB7483" w:rsidTr="00EB7483">
        <w:tc>
          <w:tcPr>
            <w:tcW w:w="224"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w:t>
            </w:r>
          </w:p>
        </w:tc>
        <w:tc>
          <w:tcPr>
            <w:tcW w:w="1399"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Количество переселенных граждан из домов, признанных аварийными и подлежащими сносу, чел.</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224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217</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142</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130</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143</w:t>
            </w:r>
          </w:p>
        </w:tc>
        <w:tc>
          <w:tcPr>
            <w:tcW w:w="62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856</w:t>
            </w:r>
          </w:p>
        </w:tc>
      </w:tr>
      <w:tr w:rsidR="00EB7483" w:rsidRPr="00EB7483" w:rsidTr="00EB7483">
        <w:tc>
          <w:tcPr>
            <w:tcW w:w="224"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w:t>
            </w:r>
          </w:p>
        </w:tc>
        <w:tc>
          <w:tcPr>
            <w:tcW w:w="1399"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Количество жилых домов, признанных аварийными и подлежащими сносу, ед.</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11</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5</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3</w:t>
            </w:r>
          </w:p>
        </w:tc>
        <w:tc>
          <w:tcPr>
            <w:tcW w:w="62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27</w:t>
            </w:r>
          </w:p>
        </w:tc>
      </w:tr>
      <w:tr w:rsidR="00EB7483" w:rsidRPr="00EB7483" w:rsidTr="00EB7483">
        <w:tc>
          <w:tcPr>
            <w:tcW w:w="224"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3</w:t>
            </w:r>
          </w:p>
        </w:tc>
        <w:tc>
          <w:tcPr>
            <w:tcW w:w="1399"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Площадь жилых домов, признанных аварийными и подлежащими сносу, кв.м.</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4629,4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3662,5</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2724,4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2301,4</w:t>
            </w:r>
          </w:p>
        </w:tc>
        <w:tc>
          <w:tcPr>
            <w:tcW w:w="55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1966,7</w:t>
            </w:r>
          </w:p>
        </w:tc>
        <w:tc>
          <w:tcPr>
            <w:tcW w:w="621" w:type="pct"/>
            <w:shd w:val="clear" w:color="auto" w:fill="auto"/>
          </w:tcPr>
          <w:p w:rsidR="00EB7483" w:rsidRPr="00EB7483" w:rsidRDefault="00EB7483" w:rsidP="00EB7483">
            <w:pPr>
              <w:tabs>
                <w:tab w:val="left" w:pos="720"/>
              </w:tabs>
              <w:autoSpaceDE w:val="0"/>
              <w:autoSpaceDN w:val="0"/>
              <w:adjustRightInd w:val="0"/>
              <w:spacing w:after="0" w:line="240" w:lineRule="auto"/>
              <w:jc w:val="both"/>
              <w:rPr>
                <w:rFonts w:ascii="Times New Roman" w:hAnsi="Times New Roman" w:cs="Times New Roman"/>
                <w:sz w:val="12"/>
                <w:szCs w:val="12"/>
              </w:rPr>
            </w:pPr>
            <w:r w:rsidRPr="00EB7483">
              <w:rPr>
                <w:rFonts w:ascii="Times New Roman" w:hAnsi="Times New Roman" w:cs="Times New Roman"/>
                <w:sz w:val="12"/>
                <w:szCs w:val="12"/>
              </w:rPr>
              <w:t>15284,4</w:t>
            </w:r>
          </w:p>
        </w:tc>
      </w:tr>
    </w:tbl>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1.4. Раздел Программы  «Финансовое обеспечение программы» изложить в следующей редакции:</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lastRenderedPageBreak/>
        <w:t xml:space="preserve">«Планируемый объем средств за счет всех источников финансирования программных мероприятий в 2019-2023 годах  составляет 555 977 439,20 рублей (прогнозно), из них: </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477 298 312,34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49 949 823,38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27 749 901,88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w:t>
      </w:r>
      <w:r>
        <w:rPr>
          <w:rFonts w:ascii="Times New Roman" w:eastAsia="Calibri" w:hAnsi="Times New Roman" w:cs="Times New Roman"/>
          <w:bCs/>
          <w:sz w:val="12"/>
          <w:szCs w:val="12"/>
        </w:rPr>
        <w:t xml:space="preserve">й бюджет) – 979 401,60 рублей, </w:t>
      </w:r>
      <w:r w:rsidRPr="00EB7483">
        <w:rPr>
          <w:rFonts w:ascii="Times New Roman" w:eastAsia="Calibri" w:hAnsi="Times New Roman" w:cs="Times New Roman"/>
          <w:bCs/>
          <w:sz w:val="12"/>
          <w:szCs w:val="12"/>
        </w:rPr>
        <w:t>в том числе:</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первого этапа финансирования (2019-2020 годы) – 163 489 859,20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139 758 993,54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14 625 941,18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8 125 522,88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второго этапа финансирования (2020-2021 годы) – 134 911 850,00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116 024 191,00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12 142 066,50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6 745 592,50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третьего этапа финансирования (2021-2022 годы)–       100 355 998,40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86 306 158,62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9 032 039,86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5 017 799,92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четвертого этапа финансирования (2022-2023 годы) – 84 774 370,40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72 905 958,54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7 629 693,34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местного бюджета – 4 238 718,52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объем средств пятого этапа финансирования (2023-2024 годы) – 72 445 361,20  рублей, из них:</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Фонда – 62 303 010,63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средства областного бюджета – 6 520 082,51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средства местного </w:t>
      </w:r>
      <w:r>
        <w:rPr>
          <w:rFonts w:ascii="Times New Roman" w:eastAsia="Calibri" w:hAnsi="Times New Roman" w:cs="Times New Roman"/>
          <w:bCs/>
          <w:sz w:val="12"/>
          <w:szCs w:val="12"/>
        </w:rPr>
        <w:t>бюджета – 3 622 268,06 рублей».</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Справочная информация о финансировании программных мероприятий указана в приложении 1 к Программе».</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1.5. Приложение № 1 к Программе изложить в редакции согласно Приложению № 1 к настоящему постановлению.</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1.6. Приложение № 2 к Программе изложить в редакции согласно Приложению № 2 к настоящему постановлению.</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2. Опубликовать настоящее постановление в газете «Сергиевский вестник».</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EB7483" w:rsidRPr="00EB7483" w:rsidRDefault="00EB7483" w:rsidP="00EB7483">
      <w:pPr>
        <w:spacing w:after="0"/>
        <w:ind w:firstLine="284"/>
        <w:jc w:val="both"/>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4. Контроль за выполнением настоящего постановления возложить на руководителя Правового управления администрации муниципального рай</w:t>
      </w:r>
      <w:r>
        <w:rPr>
          <w:rFonts w:ascii="Times New Roman" w:eastAsia="Calibri" w:hAnsi="Times New Roman" w:cs="Times New Roman"/>
          <w:bCs/>
          <w:sz w:val="12"/>
          <w:szCs w:val="12"/>
        </w:rPr>
        <w:t>она Сергиевский  Панфилову Н.В.</w:t>
      </w:r>
    </w:p>
    <w:p w:rsidR="00EB7483" w:rsidRDefault="00EB7483" w:rsidP="00EB7483">
      <w:pPr>
        <w:spacing w:after="0"/>
        <w:ind w:firstLine="284"/>
        <w:jc w:val="right"/>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 xml:space="preserve">Глава муниципального </w:t>
      </w:r>
    </w:p>
    <w:p w:rsidR="00EB7483" w:rsidRPr="00EB7483" w:rsidRDefault="00EB7483" w:rsidP="00EB7483">
      <w:pPr>
        <w:spacing w:after="0"/>
        <w:ind w:firstLine="284"/>
        <w:jc w:val="right"/>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района Сергиевский</w:t>
      </w:r>
    </w:p>
    <w:p w:rsidR="00EB7483" w:rsidRDefault="00EB7483" w:rsidP="00EB7483">
      <w:pPr>
        <w:spacing w:after="0"/>
        <w:ind w:firstLine="284"/>
        <w:jc w:val="right"/>
        <w:rPr>
          <w:rFonts w:ascii="Times New Roman" w:eastAsia="Calibri" w:hAnsi="Times New Roman" w:cs="Times New Roman"/>
          <w:bCs/>
          <w:sz w:val="12"/>
          <w:szCs w:val="12"/>
        </w:rPr>
      </w:pPr>
      <w:r w:rsidRPr="00EB7483">
        <w:rPr>
          <w:rFonts w:ascii="Times New Roman" w:eastAsia="Calibri" w:hAnsi="Times New Roman" w:cs="Times New Roman"/>
          <w:bCs/>
          <w:sz w:val="12"/>
          <w:szCs w:val="12"/>
        </w:rPr>
        <w:tab/>
      </w:r>
      <w:r w:rsidRPr="00EB7483">
        <w:rPr>
          <w:rFonts w:ascii="Times New Roman" w:eastAsia="Calibri" w:hAnsi="Times New Roman" w:cs="Times New Roman"/>
          <w:bCs/>
          <w:sz w:val="12"/>
          <w:szCs w:val="12"/>
        </w:rPr>
        <w:tab/>
        <w:t>А. А. Веселов</w:t>
      </w:r>
    </w:p>
    <w:p w:rsidR="006F5BEE" w:rsidRDefault="006F5BEE" w:rsidP="00EB7483">
      <w:pPr>
        <w:spacing w:after="0"/>
        <w:ind w:firstLine="284"/>
        <w:jc w:val="right"/>
        <w:rPr>
          <w:rFonts w:ascii="Times New Roman" w:eastAsia="Calibri" w:hAnsi="Times New Roman" w:cs="Times New Roman"/>
          <w:bCs/>
          <w:sz w:val="12"/>
          <w:szCs w:val="12"/>
        </w:rPr>
      </w:pPr>
    </w:p>
    <w:p w:rsidR="006F5BEE" w:rsidRP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 xml:space="preserve">Приложение 1                                                       </w:t>
      </w:r>
      <w:r>
        <w:rPr>
          <w:rFonts w:ascii="Times New Roman" w:eastAsia="Calibri" w:hAnsi="Times New Roman" w:cs="Times New Roman"/>
          <w:bCs/>
          <w:sz w:val="12"/>
          <w:szCs w:val="12"/>
        </w:rPr>
        <w:t xml:space="preserve">                             </w:t>
      </w:r>
    </w:p>
    <w:p w:rsidR="006F5BEE" w:rsidRPr="006F5BEE" w:rsidRDefault="006F5BEE" w:rsidP="006F5BE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к Постановлению администрации</w:t>
      </w:r>
    </w:p>
    <w:p w:rsidR="006F5BEE" w:rsidRP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ab/>
      </w:r>
      <w:r w:rsidRPr="006F5BEE">
        <w:rPr>
          <w:rFonts w:ascii="Times New Roman" w:eastAsia="Calibri" w:hAnsi="Times New Roman" w:cs="Times New Roman"/>
          <w:bCs/>
          <w:sz w:val="12"/>
          <w:szCs w:val="12"/>
        </w:rPr>
        <w:tab/>
        <w:t>муниципального района Сергиевский</w:t>
      </w:r>
    </w:p>
    <w:p w:rsid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ab/>
      </w:r>
      <w:r w:rsidRPr="006F5BEE">
        <w:rPr>
          <w:rFonts w:ascii="Times New Roman" w:eastAsia="Calibri" w:hAnsi="Times New Roman" w:cs="Times New Roman"/>
          <w:bCs/>
          <w:sz w:val="12"/>
          <w:szCs w:val="12"/>
        </w:rPr>
        <w:tab/>
        <w:t>№760 от "13" июля 2020 г.</w:t>
      </w:r>
    </w:p>
    <w:p w:rsidR="006F5BEE" w:rsidRDefault="006F5BEE" w:rsidP="006F5BEE">
      <w:pPr>
        <w:spacing w:after="0"/>
        <w:ind w:firstLine="284"/>
        <w:jc w:val="center"/>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384"/>
        <w:gridCol w:w="993"/>
        <w:gridCol w:w="1417"/>
        <w:gridCol w:w="992"/>
        <w:gridCol w:w="992"/>
        <w:gridCol w:w="1951"/>
      </w:tblGrid>
      <w:tr w:rsidR="006F5BEE" w:rsidRPr="006F5BEE" w:rsidTr="006F5BEE">
        <w:trPr>
          <w:trHeight w:val="71"/>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Этапы реализации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Всего, рублей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Средства областного бюджета, рублей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Средства местного бюджета, рублей (*)</w:t>
            </w:r>
          </w:p>
        </w:tc>
        <w:tc>
          <w:tcPr>
            <w:tcW w:w="1262" w:type="pct"/>
            <w:tcBorders>
              <w:top w:val="single" w:sz="4" w:space="0" w:color="auto"/>
              <w:left w:val="nil"/>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первый этап финансирования (2019-2020 годы)</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163 489 859,20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14 625 941,18</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8 125 522,88</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979 401,60</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второй этап финансирования (2020-2021 годы)</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134 911 850,00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116 024 191,00</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12 142 066,50</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6 745 592,50</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третий этап финансирования (2021-2022 годы)</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100 355 998,40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86 306 158,62</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9 032 039,86</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5 017 799,92</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84 774 370,40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72 905 958,54</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7 629 693,34</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4 238 718,52</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lastRenderedPageBreak/>
              <w:t>пятый этап финансирования (2023-2024 годы)</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72 445 361,20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62 303 010,63</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6 520 082,51</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3 622 268,06</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w:t>
            </w:r>
          </w:p>
        </w:tc>
      </w:tr>
      <w:tr w:rsidR="006F5BEE" w:rsidRPr="006F5BEE" w:rsidTr="006F5BEE">
        <w:trPr>
          <w:trHeight w:val="71"/>
        </w:trPr>
        <w:tc>
          <w:tcPr>
            <w:tcW w:w="895" w:type="pct"/>
            <w:tcBorders>
              <w:top w:val="nil"/>
              <w:left w:val="single" w:sz="4" w:space="0" w:color="auto"/>
              <w:bottom w:val="single" w:sz="4" w:space="0" w:color="auto"/>
              <w:right w:val="single" w:sz="4" w:space="0" w:color="auto"/>
            </w:tcBorders>
            <w:shd w:val="clear" w:color="auto" w:fill="auto"/>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555 977 439,20</w:t>
            </w:r>
          </w:p>
        </w:tc>
        <w:tc>
          <w:tcPr>
            <w:tcW w:w="917"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477 298 312,34</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49 949 823,38</w:t>
            </w:r>
          </w:p>
        </w:tc>
        <w:tc>
          <w:tcPr>
            <w:tcW w:w="64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27 749 901,88</w:t>
            </w:r>
          </w:p>
        </w:tc>
        <w:tc>
          <w:tcPr>
            <w:tcW w:w="1262"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6F5BEE">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979 401,60</w:t>
            </w:r>
          </w:p>
        </w:tc>
      </w:tr>
    </w:tbl>
    <w:p w:rsidR="006A315D" w:rsidRDefault="006F5BEE" w:rsidP="006F5BEE">
      <w:pPr>
        <w:spacing w:after="0"/>
        <w:ind w:firstLine="284"/>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6F5BEE" w:rsidRDefault="006F5BEE" w:rsidP="006F5BEE">
      <w:pPr>
        <w:spacing w:after="0"/>
        <w:ind w:firstLine="284"/>
        <w:rPr>
          <w:rFonts w:ascii="Times New Roman" w:eastAsia="Calibri" w:hAnsi="Times New Roman" w:cs="Times New Roman"/>
          <w:bCs/>
          <w:sz w:val="12"/>
          <w:szCs w:val="12"/>
        </w:rPr>
      </w:pPr>
    </w:p>
    <w:p w:rsid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 xml:space="preserve">      Приложение №2            </w:t>
      </w:r>
    </w:p>
    <w:p w:rsid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 xml:space="preserve">                                                                                                 к Постановлению администрации </w:t>
      </w:r>
    </w:p>
    <w:p w:rsidR="006F5BEE" w:rsidRDefault="006F5BEE" w:rsidP="006F5BEE">
      <w:pPr>
        <w:spacing w:after="0"/>
        <w:ind w:firstLine="284"/>
        <w:jc w:val="right"/>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муниципального района Сергиевский                                                                                                                                                                                                  № 760 от  "13" июля 2020 г.</w:t>
      </w:r>
    </w:p>
    <w:p w:rsidR="006F5BEE" w:rsidRDefault="006F5BEE" w:rsidP="006F5BEE">
      <w:pPr>
        <w:spacing w:after="0"/>
        <w:ind w:firstLine="284"/>
        <w:jc w:val="center"/>
        <w:rPr>
          <w:rFonts w:ascii="Times New Roman" w:eastAsia="Calibri" w:hAnsi="Times New Roman" w:cs="Times New Roman"/>
          <w:bCs/>
          <w:sz w:val="12"/>
          <w:szCs w:val="12"/>
        </w:rPr>
      </w:pPr>
      <w:r w:rsidRPr="006F5BEE">
        <w:rPr>
          <w:rFonts w:ascii="Times New Roman" w:eastAsia="Calibri" w:hAnsi="Times New Roman" w:cs="Times New Roman"/>
          <w:bCs/>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Самарской области                                                                                                                                                                                                                    в 2019-2025 годах</w:t>
      </w:r>
    </w:p>
    <w:tbl>
      <w:tblPr>
        <w:tblW w:w="5000" w:type="pct"/>
        <w:tblLayout w:type="fixed"/>
        <w:tblLook w:val="04A0" w:firstRow="1" w:lastRow="0" w:firstColumn="1" w:lastColumn="0" w:noHBand="0" w:noVBand="1"/>
      </w:tblPr>
      <w:tblGrid>
        <w:gridCol w:w="344"/>
        <w:gridCol w:w="1891"/>
        <w:gridCol w:w="849"/>
        <w:gridCol w:w="710"/>
        <w:gridCol w:w="849"/>
        <w:gridCol w:w="852"/>
        <w:gridCol w:w="2234"/>
      </w:tblGrid>
      <w:tr w:rsidR="00D01B30" w:rsidRPr="006F5BEE" w:rsidTr="00D01B30">
        <w:trPr>
          <w:trHeight w:val="570"/>
        </w:trPr>
        <w:tc>
          <w:tcPr>
            <w:tcW w:w="223" w:type="pct"/>
            <w:vMerge w:val="restart"/>
            <w:tcBorders>
              <w:top w:val="single" w:sz="4" w:space="0" w:color="auto"/>
              <w:left w:val="single" w:sz="4" w:space="0" w:color="auto"/>
              <w:bottom w:val="nil"/>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                     п/п</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Адрес многоквартирного дома (далее – МКД), признанного аварийным</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Число жителей, планируемых</w:t>
            </w:r>
            <w:r w:rsidRPr="006F5BEE">
              <w:rPr>
                <w:rFonts w:ascii="Times New Roman" w:eastAsia="Times New Roman" w:hAnsi="Times New Roman" w:cs="Times New Roman"/>
                <w:sz w:val="12"/>
                <w:szCs w:val="12"/>
                <w:lang w:eastAsia="ru-RU"/>
              </w:rPr>
              <w:br/>
              <w:t xml:space="preserve"> к переселению</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Общая площадь жилых</w:t>
            </w:r>
            <w:r w:rsidRPr="006F5BEE">
              <w:rPr>
                <w:rFonts w:ascii="Times New Roman" w:eastAsia="Times New Roman" w:hAnsi="Times New Roman" w:cs="Times New Roman"/>
                <w:sz w:val="12"/>
                <w:szCs w:val="12"/>
                <w:lang w:eastAsia="ru-RU"/>
              </w:rPr>
              <w:br/>
              <w:t>помещений МКД</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Количество расселяемых жилых помещений</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Планируемая дата окончания переселения граждан</w:t>
            </w:r>
          </w:p>
        </w:tc>
        <w:tc>
          <w:tcPr>
            <w:tcW w:w="14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Способ переселения</w:t>
            </w:r>
          </w:p>
        </w:tc>
      </w:tr>
      <w:tr w:rsidR="00D01B30" w:rsidRPr="006F5BEE" w:rsidTr="00D01B30">
        <w:trPr>
          <w:trHeight w:val="555"/>
        </w:trPr>
        <w:tc>
          <w:tcPr>
            <w:tcW w:w="223" w:type="pct"/>
            <w:vMerge/>
            <w:tcBorders>
              <w:top w:val="single" w:sz="4" w:space="0" w:color="auto"/>
              <w:left w:val="single" w:sz="4" w:space="0" w:color="auto"/>
              <w:bottom w:val="nil"/>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138"/>
        </w:trPr>
        <w:tc>
          <w:tcPr>
            <w:tcW w:w="223" w:type="pct"/>
            <w:vMerge/>
            <w:tcBorders>
              <w:top w:val="single" w:sz="4" w:space="0" w:color="auto"/>
              <w:left w:val="single" w:sz="4" w:space="0" w:color="auto"/>
              <w:bottom w:val="nil"/>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vMerge/>
            <w:tcBorders>
              <w:top w:val="single" w:sz="4" w:space="0" w:color="auto"/>
              <w:left w:val="single" w:sz="4" w:space="0" w:color="auto"/>
              <w:bottom w:val="nil"/>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549" w:type="pct"/>
            <w:tcBorders>
              <w:top w:val="nil"/>
              <w:left w:val="nil"/>
              <w:bottom w:val="nil"/>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человек</w:t>
            </w:r>
          </w:p>
        </w:tc>
        <w:tc>
          <w:tcPr>
            <w:tcW w:w="459" w:type="pct"/>
            <w:tcBorders>
              <w:top w:val="nil"/>
              <w:left w:val="nil"/>
              <w:bottom w:val="nil"/>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кв.</w:t>
            </w:r>
            <w:r>
              <w:rPr>
                <w:rFonts w:ascii="Times New Roman" w:eastAsia="Times New Roman" w:hAnsi="Times New Roman" w:cs="Times New Roman"/>
                <w:sz w:val="12"/>
                <w:szCs w:val="12"/>
                <w:lang w:eastAsia="ru-RU"/>
              </w:rPr>
              <w:t xml:space="preserve"> </w:t>
            </w:r>
            <w:r w:rsidRPr="006F5BEE">
              <w:rPr>
                <w:rFonts w:ascii="Times New Roman" w:eastAsia="Times New Roman" w:hAnsi="Times New Roman" w:cs="Times New Roman"/>
                <w:sz w:val="12"/>
                <w:szCs w:val="12"/>
                <w:lang w:eastAsia="ru-RU"/>
              </w:rPr>
              <w:t>м</w:t>
            </w:r>
          </w:p>
        </w:tc>
        <w:tc>
          <w:tcPr>
            <w:tcW w:w="549" w:type="pct"/>
            <w:tcBorders>
              <w:top w:val="nil"/>
              <w:left w:val="nil"/>
              <w:bottom w:val="nil"/>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ед.</w:t>
            </w: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tcBorders>
              <w:top w:val="single" w:sz="4" w:space="0" w:color="auto"/>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2019 год (первый этап)</w:t>
            </w:r>
          </w:p>
        </w:tc>
        <w:tc>
          <w:tcPr>
            <w:tcW w:w="549" w:type="pct"/>
            <w:tcBorders>
              <w:top w:val="single" w:sz="4" w:space="0" w:color="auto"/>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224</w:t>
            </w:r>
          </w:p>
        </w:tc>
        <w:tc>
          <w:tcPr>
            <w:tcW w:w="459" w:type="pct"/>
            <w:tcBorders>
              <w:top w:val="single" w:sz="4" w:space="0" w:color="auto"/>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4629,4</w:t>
            </w:r>
          </w:p>
        </w:tc>
        <w:tc>
          <w:tcPr>
            <w:tcW w:w="549" w:type="pct"/>
            <w:tcBorders>
              <w:top w:val="single" w:sz="4" w:space="0" w:color="auto"/>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108</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Светлодольск, ул. Гагарина, д.14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118,5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31.12.2019</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 - 14 квартир  Приобретение квартир у лиц, не являющихся застройщиком - 6 квартир</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пгт. Суходол, ул. Парковая, д.17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26</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715,5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31.12.2019</w:t>
            </w:r>
          </w:p>
        </w:tc>
        <w:tc>
          <w:tcPr>
            <w:tcW w:w="1445" w:type="pct"/>
            <w:vMerge/>
            <w:tcBorders>
              <w:top w:val="nil"/>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Сергиевск, ул. Советская, д.126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31.12.2019</w:t>
            </w:r>
          </w:p>
        </w:tc>
        <w:tc>
          <w:tcPr>
            <w:tcW w:w="1445" w:type="pct"/>
            <w:vMerge/>
            <w:tcBorders>
              <w:top w:val="nil"/>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4</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Кутузовский, ул. Полевая, д.1</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40,3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31.12.2019</w:t>
            </w:r>
          </w:p>
        </w:tc>
        <w:tc>
          <w:tcPr>
            <w:tcW w:w="1445" w:type="pct"/>
            <w:vMerge/>
            <w:tcBorders>
              <w:top w:val="nil"/>
              <w:left w:val="single" w:sz="4" w:space="0" w:color="auto"/>
              <w:bottom w:val="single" w:sz="4" w:space="0" w:color="000000"/>
              <w:right w:val="single" w:sz="4" w:space="0" w:color="auto"/>
            </w:tcBorders>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5</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Новая Елховка, ул. Центральная, д.1</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30</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606,1</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6</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Новая Елховка, ул. Центральная, д.2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30</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470,2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11</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7</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Новая Елховка, ул. Центральная, д.3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19</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339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9</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8</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Красные Дубки, ул. Гагарина, д.7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28</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521,7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9</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Красные Дубки, ул. Гагарина, д.9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28</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502,7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10</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Воротнее, ул. Почтовая, д.2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25</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666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16</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Воротнее, ул. Почтовая, д.4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22</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417,8</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10</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Светлодольск, ул. Школьная, д.9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188,6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tcBorders>
              <w:top w:val="nil"/>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2020 год (второй этап)</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217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3662,5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84</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Сок, ул. Специалистов, д.2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579,2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13</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 -12 квартир                             Выплата выкупной стоимости аварийного жилого помещения -1 квартира</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Сок, ул. Специалистов, д.4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671,8</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Воротнее, ул. Почтовая, д.4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11</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209,6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4</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Антоновка, ул. Мичурина, д.42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20</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353,3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8</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5</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Черновка, ул.</w:t>
            </w:r>
            <w:r w:rsidR="00D01B30">
              <w:rPr>
                <w:rFonts w:ascii="Times New Roman" w:eastAsia="Times New Roman" w:hAnsi="Times New Roman" w:cs="Times New Roman"/>
                <w:color w:val="000000"/>
                <w:sz w:val="12"/>
                <w:szCs w:val="12"/>
                <w:lang w:eastAsia="ru-RU"/>
              </w:rPr>
              <w:t xml:space="preserve"> </w:t>
            </w:r>
            <w:r w:rsidRPr="006F5BEE">
              <w:rPr>
                <w:rFonts w:ascii="Times New Roman" w:eastAsia="Times New Roman" w:hAnsi="Times New Roman" w:cs="Times New Roman"/>
                <w:color w:val="000000"/>
                <w:sz w:val="12"/>
                <w:szCs w:val="12"/>
                <w:lang w:eastAsia="ru-RU"/>
              </w:rPr>
              <w:t>Новостроевская, д.2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44</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933,6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6</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Черновка, ул.</w:t>
            </w:r>
            <w:r w:rsidR="00D01B30">
              <w:rPr>
                <w:rFonts w:ascii="Times New Roman" w:eastAsia="Times New Roman" w:hAnsi="Times New Roman" w:cs="Times New Roman"/>
                <w:color w:val="000000"/>
                <w:sz w:val="12"/>
                <w:szCs w:val="12"/>
                <w:lang w:eastAsia="ru-RU"/>
              </w:rPr>
              <w:t xml:space="preserve"> </w:t>
            </w:r>
            <w:r w:rsidRPr="006F5BEE">
              <w:rPr>
                <w:rFonts w:ascii="Times New Roman" w:eastAsia="Times New Roman" w:hAnsi="Times New Roman" w:cs="Times New Roman"/>
                <w:color w:val="000000"/>
                <w:sz w:val="12"/>
                <w:szCs w:val="12"/>
                <w:lang w:eastAsia="ru-RU"/>
              </w:rPr>
              <w:t>Новостроевская, д.6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58</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915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21</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31.12.2020</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tcBorders>
              <w:top w:val="nil"/>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2021 год (третий этап)</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142</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2724,4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61</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Антоновка, ул. Мичурина, д.44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12</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317,2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7</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31.12.2022</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Черновка, ул.Новостроевская, д.4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63</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946,7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31.12.2022</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пгт. Суходол, ул. Школьная, д.19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33</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731,6</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16</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31.12.2022</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lastRenderedPageBreak/>
              <w:t>4</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пгт. Суходол, ул. Школьная, д.21</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34</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728,9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16</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31.12.2022</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tcBorders>
              <w:top w:val="nil"/>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2022 год (четвертый этап)</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130</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2301,4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54</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Кутузовский, ул. Полевая, д.1</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28</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526,2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13</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31.12.2023</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Кутузовский, ул. Полевая, д.3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30</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579,5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14</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31.12.2023</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Красносельское, ул. Школьная, д.9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45</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690,3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31.12.2023</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4</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с. Красносельское, ул. Советская, д.3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27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505,4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12</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31.12.2023</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223" w:type="pct"/>
            <w:tcBorders>
              <w:top w:val="nil"/>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2023 год (пятый этап)</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143</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1966,7</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color w:val="000000"/>
                <w:sz w:val="12"/>
                <w:szCs w:val="12"/>
                <w:lang w:eastAsia="ru-RU"/>
              </w:rPr>
            </w:pPr>
            <w:r w:rsidRPr="006F5BEE">
              <w:rPr>
                <w:rFonts w:ascii="Times New Roman" w:eastAsia="Times New Roman" w:hAnsi="Times New Roman" w:cs="Times New Roman"/>
                <w:b/>
                <w:bCs/>
                <w:color w:val="000000"/>
                <w:sz w:val="12"/>
                <w:szCs w:val="12"/>
                <w:lang w:eastAsia="ru-RU"/>
              </w:rPr>
              <w:t>68</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1</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Сургут, ул.</w:t>
            </w:r>
            <w:r w:rsidR="00D01B30">
              <w:rPr>
                <w:rFonts w:ascii="Times New Roman" w:eastAsia="Times New Roman" w:hAnsi="Times New Roman" w:cs="Times New Roman"/>
                <w:color w:val="000000"/>
                <w:sz w:val="12"/>
                <w:szCs w:val="12"/>
                <w:lang w:eastAsia="ru-RU"/>
              </w:rPr>
              <w:t xml:space="preserve"> </w:t>
            </w:r>
            <w:r w:rsidRPr="006F5BEE">
              <w:rPr>
                <w:rFonts w:ascii="Times New Roman" w:eastAsia="Times New Roman" w:hAnsi="Times New Roman" w:cs="Times New Roman"/>
                <w:color w:val="000000"/>
                <w:sz w:val="12"/>
                <w:szCs w:val="12"/>
                <w:lang w:eastAsia="ru-RU"/>
              </w:rPr>
              <w:t>Ново-Садовая, д.50</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142,5</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8</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31.12.2024</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2</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Сургут, ул. Победы, д.12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57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941,3</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30</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31.12.2024</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w:t>
            </w:r>
          </w:p>
        </w:tc>
        <w:tc>
          <w:tcPr>
            <w:tcW w:w="1223"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 Сургут, ул. Первомайская, д.12</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77</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882,9</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30</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r w:rsidRPr="006F5BEE">
              <w:rPr>
                <w:rFonts w:ascii="Times New Roman" w:eastAsia="Times New Roman" w:hAnsi="Times New Roman" w:cs="Times New Roman"/>
                <w:sz w:val="12"/>
                <w:szCs w:val="12"/>
                <w:lang w:eastAsia="ru-RU"/>
              </w:rPr>
              <w:t>31.12.2024</w:t>
            </w: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r w:rsidRPr="006F5BEE">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D01B30" w:rsidRPr="006F5BEE" w:rsidTr="00D01B30">
        <w:trPr>
          <w:trHeight w:val="71"/>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c>
          <w:tcPr>
            <w:tcW w:w="1223" w:type="pct"/>
            <w:tcBorders>
              <w:top w:val="nil"/>
              <w:left w:val="nil"/>
              <w:bottom w:val="single" w:sz="4" w:space="0" w:color="auto"/>
              <w:right w:val="single" w:sz="4" w:space="0" w:color="auto"/>
            </w:tcBorders>
            <w:shd w:val="clear" w:color="000000" w:fill="FFFFFF"/>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Всего:</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856</w:t>
            </w:r>
          </w:p>
        </w:tc>
        <w:tc>
          <w:tcPr>
            <w:tcW w:w="45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15284,4</w:t>
            </w:r>
          </w:p>
        </w:tc>
        <w:tc>
          <w:tcPr>
            <w:tcW w:w="549"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b/>
                <w:bCs/>
                <w:sz w:val="12"/>
                <w:szCs w:val="12"/>
                <w:lang w:eastAsia="ru-RU"/>
              </w:rPr>
            </w:pPr>
            <w:r w:rsidRPr="006F5BEE">
              <w:rPr>
                <w:rFonts w:ascii="Times New Roman" w:eastAsia="Times New Roman" w:hAnsi="Times New Roman" w:cs="Times New Roman"/>
                <w:b/>
                <w:bCs/>
                <w:sz w:val="12"/>
                <w:szCs w:val="12"/>
                <w:lang w:eastAsia="ru-RU"/>
              </w:rPr>
              <w:t>375</w:t>
            </w:r>
          </w:p>
        </w:tc>
        <w:tc>
          <w:tcPr>
            <w:tcW w:w="551" w:type="pct"/>
            <w:tcBorders>
              <w:top w:val="nil"/>
              <w:left w:val="nil"/>
              <w:bottom w:val="single" w:sz="4" w:space="0" w:color="auto"/>
              <w:right w:val="single" w:sz="4" w:space="0" w:color="auto"/>
            </w:tcBorders>
            <w:shd w:val="clear" w:color="000000" w:fill="FFFFFF"/>
            <w:noWrap/>
            <w:vAlign w:val="center"/>
            <w:hideMark/>
          </w:tcPr>
          <w:p w:rsidR="006F5BEE" w:rsidRPr="006F5BEE" w:rsidRDefault="006F5BEE" w:rsidP="00D01B30">
            <w:pPr>
              <w:spacing w:after="0" w:line="240" w:lineRule="auto"/>
              <w:jc w:val="center"/>
              <w:rPr>
                <w:rFonts w:ascii="Times New Roman" w:eastAsia="Times New Roman" w:hAnsi="Times New Roman" w:cs="Times New Roman"/>
                <w:sz w:val="12"/>
                <w:szCs w:val="12"/>
                <w:lang w:eastAsia="ru-RU"/>
              </w:rPr>
            </w:pPr>
          </w:p>
        </w:tc>
        <w:tc>
          <w:tcPr>
            <w:tcW w:w="1445" w:type="pct"/>
            <w:tcBorders>
              <w:top w:val="nil"/>
              <w:left w:val="nil"/>
              <w:bottom w:val="single" w:sz="4" w:space="0" w:color="auto"/>
              <w:right w:val="single" w:sz="4" w:space="0" w:color="auto"/>
            </w:tcBorders>
            <w:shd w:val="clear" w:color="auto" w:fill="auto"/>
            <w:noWrap/>
            <w:vAlign w:val="center"/>
            <w:hideMark/>
          </w:tcPr>
          <w:p w:rsidR="006F5BEE" w:rsidRPr="006F5BEE" w:rsidRDefault="006F5BEE" w:rsidP="00D01B30">
            <w:pPr>
              <w:spacing w:after="0" w:line="240" w:lineRule="auto"/>
              <w:jc w:val="center"/>
              <w:rPr>
                <w:rFonts w:ascii="Times New Roman" w:eastAsia="Times New Roman" w:hAnsi="Times New Roman" w:cs="Times New Roman"/>
                <w:color w:val="000000"/>
                <w:sz w:val="12"/>
                <w:szCs w:val="12"/>
                <w:lang w:eastAsia="ru-RU"/>
              </w:rPr>
            </w:pPr>
          </w:p>
        </w:tc>
      </w:tr>
    </w:tbl>
    <w:p w:rsidR="006F5BEE" w:rsidRDefault="006F5BEE" w:rsidP="006F5BEE">
      <w:pPr>
        <w:spacing w:after="0"/>
        <w:ind w:firstLine="284"/>
        <w:jc w:val="center"/>
        <w:rPr>
          <w:rFonts w:ascii="Times New Roman" w:eastAsia="Calibri" w:hAnsi="Times New Roman" w:cs="Times New Roman"/>
          <w:bCs/>
          <w:sz w:val="12"/>
          <w:szCs w:val="12"/>
        </w:rPr>
      </w:pPr>
    </w:p>
    <w:p w:rsidR="00EC2747" w:rsidRP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Администрация</w:t>
      </w:r>
    </w:p>
    <w:p w:rsidR="00EC2747" w:rsidRPr="00EC2747" w:rsidRDefault="00EC2747" w:rsidP="00EC274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C2747">
        <w:rPr>
          <w:rFonts w:ascii="Times New Roman" w:eastAsia="Calibri" w:hAnsi="Times New Roman" w:cs="Times New Roman"/>
          <w:bCs/>
          <w:sz w:val="12"/>
          <w:szCs w:val="12"/>
        </w:rPr>
        <w:t>Сергиевский</w:t>
      </w:r>
    </w:p>
    <w:p w:rsidR="00EC2747" w:rsidRP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Самарской области</w:t>
      </w:r>
    </w:p>
    <w:p w:rsidR="00EC2747" w:rsidRPr="00EC2747" w:rsidRDefault="00EC2747" w:rsidP="00EC274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EC2747" w:rsidRDefault="00EC2747" w:rsidP="00EC2747">
      <w:pPr>
        <w:spacing w:after="0"/>
        <w:ind w:firstLine="284"/>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«14» июля 2020 г.</w:t>
      </w:r>
      <w:r>
        <w:rPr>
          <w:rFonts w:ascii="Times New Roman" w:eastAsia="Calibri" w:hAnsi="Times New Roman" w:cs="Times New Roman"/>
          <w:bCs/>
          <w:sz w:val="12"/>
          <w:szCs w:val="12"/>
        </w:rPr>
        <w:t xml:space="preserve">                                                                                                                                                                                                        </w:t>
      </w:r>
      <w:r w:rsidRPr="00EC2747">
        <w:rPr>
          <w:rFonts w:ascii="Times New Roman" w:eastAsia="Calibri" w:hAnsi="Times New Roman" w:cs="Times New Roman"/>
          <w:bCs/>
          <w:sz w:val="12"/>
          <w:szCs w:val="12"/>
        </w:rPr>
        <w:t>№762</w:t>
      </w:r>
    </w:p>
    <w:p w:rsid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 Оказание организационной, консультативной и методической помощи молодежи и молодежным объединениям»</w:t>
      </w:r>
    </w:p>
    <w:p w:rsid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EC2747" w:rsidRP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ПОСТАНОВЛЯЕТ:</w:t>
      </w:r>
    </w:p>
    <w:p w:rsid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1. Утвердить Административный регламент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 согласно Приложению №1 к настоящему постановлению.  </w:t>
      </w:r>
    </w:p>
    <w:p w:rsidR="00EC2747" w:rsidRP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Признать утратившим силу постановление администрации муниципального района Сергиевский от 31.03.2016г. №329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w:t>
      </w:r>
    </w:p>
    <w:p w:rsidR="00EC2747" w:rsidRP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3. Опубликовать настоящее постановление в газете «Сергиевский вестник». </w:t>
      </w:r>
    </w:p>
    <w:p w:rsidR="00EC2747" w:rsidRP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EC2747" w:rsidRDefault="00EC2747" w:rsidP="00EC2747">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 Контроль за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EC2747" w:rsidRDefault="00EC2747" w:rsidP="00EC274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EC2747">
        <w:rPr>
          <w:rFonts w:ascii="Times New Roman" w:eastAsia="Calibri" w:hAnsi="Times New Roman" w:cs="Times New Roman"/>
          <w:bCs/>
          <w:sz w:val="12"/>
          <w:szCs w:val="12"/>
        </w:rPr>
        <w:t xml:space="preserve">муниципального </w:t>
      </w:r>
    </w:p>
    <w:p w:rsidR="00EC2747" w:rsidRDefault="00EC2747" w:rsidP="00EC2747">
      <w:pPr>
        <w:spacing w:after="0"/>
        <w:ind w:firstLine="284"/>
        <w:jc w:val="right"/>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района Сергиевский       </w:t>
      </w:r>
    </w:p>
    <w:p w:rsidR="00EC2747" w:rsidRDefault="00EC2747" w:rsidP="00EC2747">
      <w:pPr>
        <w:spacing w:after="0"/>
        <w:ind w:firstLine="284"/>
        <w:jc w:val="right"/>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А.А. Веселов</w:t>
      </w:r>
    </w:p>
    <w:p w:rsidR="00EC2747" w:rsidRDefault="00EC2747" w:rsidP="00EC2747">
      <w:pPr>
        <w:spacing w:after="0"/>
        <w:ind w:firstLine="284"/>
        <w:jc w:val="right"/>
        <w:rPr>
          <w:rFonts w:ascii="Times New Roman" w:eastAsia="Calibri" w:hAnsi="Times New Roman" w:cs="Times New Roman"/>
          <w:bCs/>
          <w:sz w:val="12"/>
          <w:szCs w:val="12"/>
        </w:rPr>
      </w:pPr>
    </w:p>
    <w:p w:rsidR="00EC2747" w:rsidRPr="00EC2747" w:rsidRDefault="00EC2747" w:rsidP="00EC2747">
      <w:pPr>
        <w:spacing w:after="0"/>
        <w:ind w:firstLine="284"/>
        <w:jc w:val="right"/>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Приложение №1 </w:t>
      </w:r>
    </w:p>
    <w:p w:rsidR="00EC2747" w:rsidRPr="00EC2747" w:rsidRDefault="00EC2747" w:rsidP="00EC2747">
      <w:pPr>
        <w:spacing w:after="0"/>
        <w:ind w:firstLine="284"/>
        <w:jc w:val="right"/>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к постановлению  администрации </w:t>
      </w:r>
    </w:p>
    <w:p w:rsidR="00EC2747" w:rsidRPr="00EC2747" w:rsidRDefault="00EC2747" w:rsidP="00EC2747">
      <w:pPr>
        <w:spacing w:after="0"/>
        <w:ind w:firstLine="284"/>
        <w:jc w:val="right"/>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муниципального района Сергиевский</w:t>
      </w:r>
    </w:p>
    <w:p w:rsidR="00EC2747" w:rsidRPr="00EC2747" w:rsidRDefault="00EC2747" w:rsidP="00EC274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№762 от «14» июля 2020г.</w:t>
      </w:r>
    </w:p>
    <w:p w:rsidR="00EC2747" w:rsidRP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Административный регламент</w:t>
      </w:r>
      <w:r>
        <w:rPr>
          <w:rFonts w:ascii="Times New Roman" w:eastAsia="Calibri" w:hAnsi="Times New Roman" w:cs="Times New Roman"/>
          <w:bCs/>
          <w:sz w:val="12"/>
          <w:szCs w:val="12"/>
        </w:rPr>
        <w:t xml:space="preserve"> </w:t>
      </w:r>
      <w:r w:rsidRPr="00EC2747">
        <w:rPr>
          <w:rFonts w:ascii="Times New Roman" w:eastAsia="Calibri" w:hAnsi="Times New Roman" w:cs="Times New Roman"/>
          <w:bCs/>
          <w:sz w:val="12"/>
          <w:szCs w:val="12"/>
        </w:rPr>
        <w:t>предоставления Муниципальным бюджетным учреждением «Дом молодежных организаций» муниципального района Сергиевский муниципальной услуги</w:t>
      </w:r>
      <w:r>
        <w:rPr>
          <w:rFonts w:ascii="Times New Roman" w:eastAsia="Calibri" w:hAnsi="Times New Roman" w:cs="Times New Roman"/>
          <w:bCs/>
          <w:sz w:val="12"/>
          <w:szCs w:val="12"/>
        </w:rPr>
        <w:t xml:space="preserve"> </w:t>
      </w:r>
      <w:r w:rsidRPr="00EC2747">
        <w:rPr>
          <w:rFonts w:ascii="Times New Roman" w:eastAsia="Calibri" w:hAnsi="Times New Roman" w:cs="Times New Roman"/>
          <w:bCs/>
          <w:sz w:val="12"/>
          <w:szCs w:val="12"/>
        </w:rPr>
        <w:t>«Оказание организационной, консультативной и методической помощи молодежи и молодежным объединениям»</w:t>
      </w:r>
    </w:p>
    <w:p w:rsidR="00EC2747" w:rsidRPr="00EC2747" w:rsidRDefault="00EC2747" w:rsidP="00EC2747">
      <w:pPr>
        <w:spacing w:after="0"/>
        <w:ind w:firstLine="284"/>
        <w:jc w:val="right"/>
        <w:rPr>
          <w:rFonts w:ascii="Times New Roman" w:eastAsia="Calibri" w:hAnsi="Times New Roman" w:cs="Times New Roman"/>
          <w:bCs/>
          <w:sz w:val="12"/>
          <w:szCs w:val="12"/>
        </w:rPr>
      </w:pPr>
    </w:p>
    <w:p w:rsidR="00EC2747" w:rsidRP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 Общие положения</w:t>
      </w:r>
    </w:p>
    <w:p w:rsidR="00EC2747" w:rsidRPr="00EC2747" w:rsidRDefault="00EC2747" w:rsidP="00EC2747">
      <w:pPr>
        <w:spacing w:after="0"/>
        <w:ind w:firstLine="284"/>
        <w:jc w:val="right"/>
        <w:rPr>
          <w:rFonts w:ascii="Times New Roman" w:eastAsia="Calibri" w:hAnsi="Times New Roman" w:cs="Times New Roman"/>
          <w:bCs/>
          <w:sz w:val="12"/>
          <w:szCs w:val="12"/>
        </w:rPr>
      </w:pPr>
    </w:p>
    <w:p w:rsidR="00EC2747" w:rsidRPr="00EC2747" w:rsidRDefault="00EC2747" w:rsidP="00EC2747">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Общие сведения о муниципальной услуге</w:t>
      </w:r>
    </w:p>
    <w:p w:rsidR="00EC2747" w:rsidRPr="00EC2747" w:rsidRDefault="00EC2747" w:rsidP="00EC2747">
      <w:pPr>
        <w:spacing w:after="0"/>
        <w:ind w:firstLine="284"/>
        <w:jc w:val="right"/>
        <w:rPr>
          <w:rFonts w:ascii="Times New Roman" w:eastAsia="Calibri" w:hAnsi="Times New Roman" w:cs="Times New Roman"/>
          <w:bCs/>
          <w:sz w:val="12"/>
          <w:szCs w:val="12"/>
        </w:rPr>
      </w:pP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1.1. Административный регламент предоставления Муниципальным бюджетным учреждением «Дом молодежных организаций» муниципального района Сергиевский (далее - МБУ «ДМО», Учреждение) муниципальной услуги «Оказание организационной, консультативной и методической помощи молодежи и молодежным объединениям» (далее –Административный регламент, муниципальная услуга) разработан в соответствии с Федеральным законом от 27.07.2010 № 210 ФЗ «Об организации предоставления государственных и муниципальных услуг», </w:t>
      </w:r>
      <w:r w:rsidRPr="00EC2747">
        <w:rPr>
          <w:rFonts w:ascii="Times New Roman" w:eastAsia="Calibri" w:hAnsi="Times New Roman" w:cs="Times New Roman"/>
          <w:bCs/>
          <w:sz w:val="12"/>
          <w:szCs w:val="12"/>
        </w:rPr>
        <w:lastRenderedPageBreak/>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предоставлению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1.1.1. Заявитель, перечень заявителей.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Получателями (далее – заявители) муниципальной услуги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молодежь – граждане Российской Федерации, иностранные граждане, лица без гражданства в возрасте от 14 до 30 лет включительно, проживающие или временно пребывающие на территории Самарской области, включая лиц с двойным гражданством, в возрасте от 14 до 30 лет;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молодежное объединение – объединение лиц, достигших 14 лет, объединившихся на основе общности интересов для осуществления совместной деятельности, направленной на удовлетворение духовных и иных нематериальных потребностей членов или участников объединений, социальное становление и развитие молодежи, а также в целях защиты ее законных интересов, прав и свобод, при условии, что число членов или участников объединения в возрасте старше 30 лет не превышает 10% от его состава, а также объединение (ассоциация или союз) молодежных объединений или объединение молодежных и иных общественных объединений – при условии, что количество иных объединений не превышает 10% от его состава;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юридические лица, действующие в интересах молодежи, – юридические лица, независимо от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деятельность, напр</w:t>
      </w:r>
      <w:r w:rsidR="00D5180B">
        <w:rPr>
          <w:rFonts w:ascii="Times New Roman" w:eastAsia="Calibri" w:hAnsi="Times New Roman" w:cs="Times New Roman"/>
          <w:bCs/>
          <w:sz w:val="12"/>
          <w:szCs w:val="12"/>
        </w:rPr>
        <w:t>авленную на поддержку молодежи.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 Порядок информирования о правилах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1.2.1. Информирование заявителей осуществляется МКУ «Управление культуры, туризма и молодежной политики» муниципального района Сергиевский, МБУ «Дом молодежных организаций»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Информацию о порядке, сроках и процедурах предоставления муниципальной услуги  также можно получить:</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 официальном сайте Администрации муниципального района в информационно-телекоммуникационной сети «Интернет» – http://www.sergievsk.ru.</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1.2.2. Местонахождение МКУ «Управление культуры, туризма и молодежной политики»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446540, Самарская область, Сергиевский район, с. Сергиевск, ул. Л. Толстого, д. 45.</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График работы МКУ «Управление культуры, туризма и молодежной политики»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Понедельник – четверг – с 8.00до 17.00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Пятница – с 8.00 до 16.00.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Суббота – воскресение – выходной.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Перерыв – с 12.00 до 13.00.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Предпраздничные дни - с 8.00 до 16.00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Справочные телефоны: 8 (84655)2-29-71</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Адрес  электронной почты: ser_kultura@yandex.ru</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Местонахождение МБУ «Дом молодежных организаций»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446540, Самарская область, Сергиевский район, с. Сергиевск, ул. Л.Толстого,45.</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Телефон для справок: 8 (846 55) 2-10-67, 2-13-20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Интернет-сайт: https://vk.com/molodezhka_sergievsk</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Адрес электронной почты: sergdmo@mail.ru</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График работы: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понедельник – четверг - с 8:00 до 17:00, пятница - с 8:00 до 16:00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Перерыв – с 12.00 до 13.00.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Выходные дни: суббота – воскресенье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Предпраздничные дни - с 8.00 до 16.00</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Информация о местонахождении, графике работы и справочных телефонах МБУ «ДМО» муниципального района Сергиевский, а также о порядке  предоставления муниципальной услуги и перечне документов, необходимых для ее получения, размещается: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 официальном интерне-сайте администрации муниципального района Сергиевский - http://www.sergievsk.ru;</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на официальном  интернет-сайте МБУ «ДМО» муниципального района Сергиевский - https://vk.com/molodezhka_sergievsk;</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 информационных стендах в помещении приема заявлений в МБУ «ДМО»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1.2.3. Информирование о правилах предоставления муниципальной услуги могут проводиться в следующих формах:</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устное индивидуальное консультирование;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консультирование в электронном виде;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консультирование посредством почтового отправления;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консультирование по телефону.</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1.2.4.  Устное индивидуальное консультирование заявителя происходит при непосредственном обращении заявителя в МБУ «ДМО»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Время ожидания в очереди при устном индивидуальном консультировании не может превышать 15 минут.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Устное индивидуальное консультирование каждого заявителя специалистом МБУ «ДМО» муниципального района Сергиевский  не может превышать 20 минут.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1.2.5. Консультирование в электронном виде осуществляется посредством: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размещения консультационно-справочной информации на официальном сайте МБУ «ДМО»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 xml:space="preserve">Консультирование путем размещения консультационно-справочной информации на официальном сайте МБУ «ДМО» муниципального района Сергиевский, осуществляется посредством получения заинтересованным лицом информации при посещении официального  Учреждения.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 консультировании по электронной почте заинтересованное лицо направляет обращение на адрес электронный почты МБУ «ДМО»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Датой поступления обращения является дата его регистрации в Учреждении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1.2.6.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Учреждении.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1.2.7. Консультирование по телефону осуществляется при личном обращении заявителя посредством телефонной связи по следующим телефонным номерам, указанных в п. 1.2.2. настоящего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Ответ на телефонный звонок должен начинаться с информации о наименовании Учреждения, в который позвонил гражданин, фамилии, имени, отчества (последнее – при наличии) и должности специалиста Учреждения, осуществляющего консультирование по телефону.</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Время разговора не должно превышать 20 минут.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том случае, если специалист Учреждения,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1.2.8. Специалисты Учреждения, участвующие в предоставлении муниципальной услуги, при ответе на обращения граждан и организаций обязаны: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в целях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Давать в простой, доступной форме ответы на письменные обращения при осуществлении консультирования по почте (электронной  почте), содержащие ответы на поставленные вопросы, должность, фамилию и инициалы должностного лица;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Специалист  МБУ «ДМО»  муниципального района Сергиевский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1.2.9. На информационных стендах, размещаемых в помещениях уполномоченного органа,  содержится следующая информация: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перечень получателей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перечень документов, необходимых для получения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порядок обжалования решений, действий или бездействия должностных лиц, участвующих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  На официальном сайте Администрации муниципального района размещается полный текст Административного регламента с приложениями.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1.2.10. Основными требованиями к информированию заявителей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достоверность предоставляемой  информации;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четкость в изложении информации;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полнота информирования;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наглядность форм предоставляемой информации (при письменном информировании);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удобство и доступность получения информации;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оперативность предоставления информации.</w:t>
      </w:r>
    </w:p>
    <w:p w:rsidR="00EC2747" w:rsidRPr="00EC2747" w:rsidRDefault="00EC2747" w:rsidP="00D5180B">
      <w:pPr>
        <w:spacing w:after="0"/>
        <w:ind w:firstLine="284"/>
        <w:jc w:val="both"/>
        <w:rPr>
          <w:rFonts w:ascii="Times New Roman" w:eastAsia="Calibri" w:hAnsi="Times New Roman" w:cs="Times New Roman"/>
          <w:bCs/>
          <w:sz w:val="12"/>
          <w:szCs w:val="12"/>
        </w:rPr>
      </w:pPr>
    </w:p>
    <w:p w:rsidR="00EC2747" w:rsidRPr="00EC2747" w:rsidRDefault="00EC2747" w:rsidP="00D5180B">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Стандарт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 Наименование муниципальной услуги:  «Оказание организационной, консультативной и методической помощи молодежи и молодежным объединениям».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2.2. Муниципальная услуга предоставляется Муниципальным бюджетным учреждением «Дом молодежных организаций»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2.3 Результатом предоставления муниципальной услуги является: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в части организационной помощи является отправка, в интересах заявителя письменных запросов, приглашений, ходатайств и т.д. (далее – тематическое письмо) в адрес физических и юридических лиц (в том числе органов государственной власти и органов местного самоуправления) о проведении совещаний, переговоров, встреч и иных мероприятий, содействующих получателю муниципальной услуги в реализации молодежных проектов, в том числе, в установлении прямых контактов с должностными лицами, уполномоченными принимать решения по существу запроса, поставщиками товаров, работ, услуг (далее – мероприятия по организационной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в части консультативной помощи является отправка в интересах заявителя письменного ответа и проведение мероприятий по консультативной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в части методической помощи является проведение в интересах получателя муниципальной услуги мероприятий, направленных на обеспечение его знаниями, умениями, навыками, необходимыми для эффективной деятельности в российском обществе (далее – мероприятия).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В случае отказа в предоставлении муниципальной услуги результатом является направление получателю муниципальной услуги информационного письма с мотивированным отказом в предоставлении муниципальной услуги (далее – информационное письмо об отказе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2.4. Срок предоставления муниципальной услуги составляет 30 рабочих дней с момента получения запроса заявителя на получение муниципальной услуги, и до получения конечного результата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2.5. Правовыми основаниями для предоставления муниципальной услуги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Федеральный закон от 02.05.2006 № 59 ФЗ «О порядке рассмотрения обращений граждан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Федеральный закон от 27.07.2010 № 210 ФЗ «Об организации предоставления государственных и муниципальных услуг»;</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распоряжение Правительства Российской Федерации от 29.11.2014 № 2403 р «Об утверждении Основ государственной молодежной политики Российской Федерации на период до 2025 года»;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Закон Самарской области от 30.04.1998 № 5 ГД «О государственной поддержке молодежных и детских общественных объединений в Самарской области»;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Закон Самарской области от 14.12.2010 № 147 ГД «О молодежи и молодежной политике в Самарской области»;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постановление Правительства С</w:t>
      </w:r>
      <w:r w:rsidR="00D5180B">
        <w:rPr>
          <w:rFonts w:ascii="Times New Roman" w:eastAsia="Calibri" w:hAnsi="Times New Roman" w:cs="Times New Roman"/>
          <w:bCs/>
          <w:sz w:val="12"/>
          <w:szCs w:val="12"/>
        </w:rPr>
        <w:t xml:space="preserve">амарской области от 27.01.2011 </w:t>
      </w:r>
      <w:r w:rsidRPr="00EC2747">
        <w:rPr>
          <w:rFonts w:ascii="Times New Roman" w:eastAsia="Calibri" w:hAnsi="Times New Roman" w:cs="Times New Roman"/>
          <w:bCs/>
          <w:sz w:val="12"/>
          <w:szCs w:val="12"/>
        </w:rPr>
        <w:t>№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2.6. Исчерпывающий перечень докуме</w:t>
      </w:r>
      <w:r w:rsidR="00D5180B">
        <w:rPr>
          <w:rFonts w:ascii="Times New Roman" w:eastAsia="Calibri" w:hAnsi="Times New Roman" w:cs="Times New Roman"/>
          <w:bCs/>
          <w:sz w:val="12"/>
          <w:szCs w:val="12"/>
        </w:rPr>
        <w:t xml:space="preserve">нтов и информации, необходимых </w:t>
      </w:r>
      <w:r w:rsidRPr="00EC2747">
        <w:rPr>
          <w:rFonts w:ascii="Times New Roman" w:eastAsia="Calibri" w:hAnsi="Times New Roman" w:cs="Times New Roman"/>
          <w:bCs/>
          <w:sz w:val="12"/>
          <w:szCs w:val="12"/>
        </w:rP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Для получения муниципальной услуги заявитель представляет в Учреждение запрос по форме согласно Приложению 1 к настоящему Административному регламенту.</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2.6.1. Запрос представляется в Учреждение по выбору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виде документа на бумажном носителе, представляемого заявителем при личном обращении;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Содержание запроса в электронной форме должно соответствовать содержанию запроса в виде документа на бумажном носителе.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запросе указываются сведения о заявителе, в том числе: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полное наименование юридического лица, дата его государственной регистрации и основной государственный регистрационный номер, адрес места нахождения;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фамилия, имя, отчество (последнее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 номер телефона (при наличии), адрес электронной почты (при наличии);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запрос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В запросе должна быть указана дата направления.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2.7. Исчерпывающий перечень документов и информации, необ</w:t>
      </w:r>
      <w:r w:rsidR="00D5180B">
        <w:rPr>
          <w:rFonts w:ascii="Times New Roman" w:eastAsia="Calibri" w:hAnsi="Times New Roman" w:cs="Times New Roman"/>
          <w:bCs/>
          <w:sz w:val="12"/>
          <w:szCs w:val="12"/>
        </w:rPr>
        <w:t xml:space="preserve">ходимых </w:t>
      </w:r>
      <w:r w:rsidRPr="00EC2747">
        <w:rPr>
          <w:rFonts w:ascii="Times New Roman" w:eastAsia="Calibri" w:hAnsi="Times New Roman" w:cs="Times New Roman"/>
          <w:bCs/>
          <w:sz w:val="12"/>
          <w:szCs w:val="12"/>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органах (организациях), в распоряжении которых они находятся, если заявитель не представил такие документы и информацию самостоятельно не предусмотрен.</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Специалист МБУ «ДМО» муниципального района Сергиевский не вправе требовать от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2.8. Исчерпывающий перечень оснований для отказа в приеме документов, необходимых для пред</w:t>
      </w:r>
      <w:r w:rsidR="00D5180B">
        <w:rPr>
          <w:rFonts w:ascii="Times New Roman" w:eastAsia="Calibri" w:hAnsi="Times New Roman" w:cs="Times New Roman"/>
          <w:bCs/>
          <w:sz w:val="12"/>
          <w:szCs w:val="12"/>
        </w:rPr>
        <w:t xml:space="preserve">оставления муниципальной услуги </w:t>
      </w:r>
      <w:r w:rsidRPr="00EC2747">
        <w:rPr>
          <w:rFonts w:ascii="Times New Roman" w:eastAsia="Calibri" w:hAnsi="Times New Roman" w:cs="Times New Roman"/>
          <w:bCs/>
          <w:sz w:val="12"/>
          <w:szCs w:val="12"/>
        </w:rPr>
        <w:t>законодательством не предусмотрено.</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2.9. Исчерпывающий</w:t>
      </w:r>
      <w:r w:rsidR="00D5180B">
        <w:rPr>
          <w:rFonts w:ascii="Times New Roman" w:eastAsia="Calibri" w:hAnsi="Times New Roman" w:cs="Times New Roman"/>
          <w:bCs/>
          <w:sz w:val="12"/>
          <w:szCs w:val="12"/>
        </w:rPr>
        <w:t xml:space="preserve"> перечень оснований для отказа </w:t>
      </w:r>
      <w:r w:rsidRPr="00EC2747">
        <w:rPr>
          <w:rFonts w:ascii="Times New Roman" w:eastAsia="Calibri" w:hAnsi="Times New Roman" w:cs="Times New Roman"/>
          <w:bCs/>
          <w:sz w:val="12"/>
          <w:szCs w:val="12"/>
        </w:rPr>
        <w:t>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Основаниями для отказа в предоставлении муниципальной услуги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ненадлежащее оформление документов, перечисленных в пункте 2.6 настоящего Административного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невозможность установления из содержания запроса, какая именно помощь запрашивается.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2.10. Услуги, которые являются необходимыми и обязательными для предоставления муниципальной услуги, отсутствуют.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Плата с заявителя при предоставлении муниципальной услуги не взимается.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2.13. Срок регистрации запроса заявителя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Заявление о предоставлении муниципальной услуги регистрируется в журнале регистрации  не позднее рабочего дня, следующего за днем поступления заявления о предоставлении муниципальной услуги.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 поступлении запроса о предоставлении муниципальной услуги при личном обращении заявителя, по телефону, либо посредством письменного обращения в электронной форме в муниципальное учреждение либо посредством письменного обращения заявление на предоставление муниципальной услуги и прилагаемые к нему документы принимаются специалистом Учреждения  и регистрируются в журнале учета заявлений на получение муниципальной услуги и учета выдачи результатов предоставления муниципальной услуги (далее – журнал учета муниципальных услуг).</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Вход в здание (строение), в которых расположено Учреждение, должен обеспечивать свободный доступ заявителей в помещение.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Помещения Учреждения, предназначенные для приема граждан, оборудуются: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противопожарной системой и средствами пожаротушения;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системой оповещения о возникновении чрезвычайной ситуации;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системой охраны.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Входы и выходы из помещений оборудуются соответствующими указателями с автономными источниками бесперебойного питания.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Места ожидания должны соответствовать комфортным условиям для заявителей и оптимальным условиям работы должностных лиц.</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информационными стендами с перечнем документов, необходимых для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стульями и столами для возможности оформления документов;</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канцелярскими принадлежностями.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зимнее время за один час до начала мероприятия подходы к зданию должны быть очищены от снега и льда.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 организации рабочих мест предусматривается возможность свободного входа и выхода из помещения.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2.15. Показателями доступности и качества при предоставлении муниципальной услуги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1)транспортная доступность к местам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обеспечение возможностей направления запроса в Орган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 размещение информации о порядке предоставления муниципальной услуги на официальном сайте муниципального образования.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Предоставление муниципальной услуги в электронной форме осуществляется посредством обеспечения доступа заинтересованных лиц к сведениям о предоставляемой муниципальной услуге и порядке ее оказания интернет-сайтах учреждения, оказывающего услугу, на портале государственных и муниципальных услуг.</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Муниципальная услуга на базе многофункционального центра не предоставляется.</w:t>
      </w:r>
    </w:p>
    <w:p w:rsidR="00EC2747" w:rsidRPr="00EC2747" w:rsidRDefault="00EC2747" w:rsidP="00D5180B">
      <w:pPr>
        <w:spacing w:after="0"/>
        <w:ind w:firstLine="284"/>
        <w:jc w:val="both"/>
        <w:rPr>
          <w:rFonts w:ascii="Times New Roman" w:eastAsia="Calibri" w:hAnsi="Times New Roman" w:cs="Times New Roman"/>
          <w:bCs/>
          <w:sz w:val="12"/>
          <w:szCs w:val="12"/>
        </w:rPr>
      </w:pPr>
    </w:p>
    <w:p w:rsidR="00EC2747" w:rsidRPr="00EC2747" w:rsidRDefault="00EC2747" w:rsidP="00D5180B">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 Состав, послед</w:t>
      </w:r>
      <w:r w:rsidR="00D5180B">
        <w:rPr>
          <w:rFonts w:ascii="Times New Roman" w:eastAsia="Calibri" w:hAnsi="Times New Roman" w:cs="Times New Roman"/>
          <w:bCs/>
          <w:sz w:val="12"/>
          <w:szCs w:val="12"/>
        </w:rPr>
        <w:t xml:space="preserve">овательность и сроки выполнения </w:t>
      </w:r>
      <w:r w:rsidRPr="00EC2747">
        <w:rPr>
          <w:rFonts w:ascii="Times New Roman" w:eastAsia="Calibri" w:hAnsi="Times New Roman" w:cs="Times New Roman"/>
          <w:bCs/>
          <w:sz w:val="12"/>
          <w:szCs w:val="12"/>
        </w:rPr>
        <w:t>административных пр</w:t>
      </w:r>
      <w:r w:rsidR="00D5180B">
        <w:rPr>
          <w:rFonts w:ascii="Times New Roman" w:eastAsia="Calibri" w:hAnsi="Times New Roman" w:cs="Times New Roman"/>
          <w:bCs/>
          <w:sz w:val="12"/>
          <w:szCs w:val="12"/>
        </w:rPr>
        <w:t xml:space="preserve">оцедур, требования к порядку их </w:t>
      </w:r>
      <w:r w:rsidRPr="00EC2747">
        <w:rPr>
          <w:rFonts w:ascii="Times New Roman" w:eastAsia="Calibri" w:hAnsi="Times New Roman" w:cs="Times New Roman"/>
          <w:bCs/>
          <w:sz w:val="12"/>
          <w:szCs w:val="12"/>
        </w:rPr>
        <w:t>выполнения, в т</w:t>
      </w:r>
      <w:r w:rsidR="00D5180B">
        <w:rPr>
          <w:rFonts w:ascii="Times New Roman" w:eastAsia="Calibri" w:hAnsi="Times New Roman" w:cs="Times New Roman"/>
          <w:bCs/>
          <w:sz w:val="12"/>
          <w:szCs w:val="12"/>
        </w:rPr>
        <w:t xml:space="preserve">ом числе особенности выполнения </w:t>
      </w:r>
      <w:r w:rsidRPr="00EC2747">
        <w:rPr>
          <w:rFonts w:ascii="Times New Roman" w:eastAsia="Calibri" w:hAnsi="Times New Roman" w:cs="Times New Roman"/>
          <w:bCs/>
          <w:sz w:val="12"/>
          <w:szCs w:val="12"/>
        </w:rPr>
        <w:t>административных процедур в электронной форме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3.1. Предоставление муниципальной услуги включает в себя следующие административные процедуры (блок-схемы административных (процедур) (действий) представлены в Приложениях 2, 3, 4 к настоящему Административному регламенту):</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поступление, прием и регистрация запроса от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принятие решения о предоставлении муниципальной услуги либо об отказе в ее предоставлении;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направление письменного ответа и проведение мероприятий по консультативной помощи (при предоставлении муниципальной услуги в части консультативной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проведение мероприятия (при предоставлении муниципальной услуги в части методической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3.2. Поступление, прием и регистрация запроса от заявителя.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Юридическим фактом, являющимся основанием для начала административной процедуры, является поступление запроса на получение муниципальной услуги от заявителя в письменной форме в ходе личного обращения заявителя либо посредством почтовой связи, в том числе в электронной форме.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3.3. Прием запроса на получение муниципальной услуги осуществляет специалист Учреждения, назначенный руководителем муниципального Учреждения.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Запрос и прилагаемые к нему документы принимаются специалистом Учреждения по форме согласно Приложению 1 к настоящему Административному регламенту и регистрируются в электронном журнале учета муниципальных услуг. Срок выполнения данной административной процедуры не должен превышать 30 минут.</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Критерием принятия решения о приеме и регистрации запроса от заявителя на получение муниципальной услуги является отсутствие оснований для отказа в предоставлении муниципальной услуги, перечисленных в пункте 2.9 настоящего Административного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3.4. Результатом административной процедуры являются: прием и регистрация запроса от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приеме запроса от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3.5. Принятие решения о предоставлении муниципальной услуги либо об отказе в ее предоставлении.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Юридическим фактом, являющимся основанием для начала административной процедуры, является получение запроса специалистом  Учреждения.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3.6. Специалист  проверяет наличие документов, удостоверяясь в их надлежащем оформлении и отсутствии оснований для отказа в предоставлении муниципальной услуги, указанных в пункте 2.9 настоящего Административного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Критерием принятия решения о предоставлении муниципальной услуги либо об отказе в ее предоставлении является отсутствие оснований для отказа в принятии запроса и отказа в предоставлении муниципальной услуги, перечисленных в пунктах 2.6 и 2.9 настоящего Административного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направления в электронной форме заявления без приложения документов, указанных в пункте 2.6. Административного регламента, должны быть представлены заявителем в Учреждение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Результатом административной процедуры является подпись  Директора Учреждения либо уполномоченного им лица на запросе на предоставление муниципальной услуги заявителю либо об отказе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В случае принятия решения о предоставлении муниципальной услуги заявителю передача заявителю результата административной процедуры осуществляется устно по телефону либо посредством электронного сообщения. В случае принятия решения об отказе в предоставлении муниципальной услуги муниципальное учреждение в течение 3 х рабочих дней со дня принятия такого решения направляет соответствующее уведомление заявителю посредством почтовой связи с указанием причины отказа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предоставлении муниципальной услуги либо об отказе в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Максимальный срок выполнения административной процедуры не может превышать 3 дней.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3.6.1.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3.7. 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Юридическим фактом, являющимся основанием для начала административной процедуры, является получение специалистом поручения в форме визы муниципального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зависимости от просьбы заявителя, содержащейся в запросе, специалист в установленном порядке подготавливает тематическое письмо и (или) организует подготовку и в порядке и сроки, определенные муниципальным учреждением, проводит мероприятие по организационной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Критерием принятия решения о направлении тематического письма и проведении мероприятий по организационной помощи является виза руководителя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Результатом административной процедуры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подготовка и направление заявителю тематического письма;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проведение мероприятий по организационной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размещение на официальном сайте Учреждения информационного сообщения о проведении мероприятия с указанием даты его проведения.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Максимальный срок выполнения административной процедуры не может превышать 30 дней.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3.8. Направление письменного ответа и проведение мероприятий по консультативной помощи (при предо</w:t>
      </w:r>
      <w:r w:rsidR="00D5180B">
        <w:rPr>
          <w:rFonts w:ascii="Times New Roman" w:eastAsia="Calibri" w:hAnsi="Times New Roman" w:cs="Times New Roman"/>
          <w:bCs/>
          <w:sz w:val="12"/>
          <w:szCs w:val="12"/>
        </w:rPr>
        <w:t xml:space="preserve">ставлении муниципальной услуги </w:t>
      </w:r>
      <w:r w:rsidRPr="00EC2747">
        <w:rPr>
          <w:rFonts w:ascii="Times New Roman" w:eastAsia="Calibri" w:hAnsi="Times New Roman" w:cs="Times New Roman"/>
          <w:bCs/>
          <w:sz w:val="12"/>
          <w:szCs w:val="12"/>
        </w:rPr>
        <w:t>в части консультативной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Юридическим фактом, являющимся основанием для начала административной процедуры, является получение специалистом поручения в форме визы директора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3.9. В зависимости от просьбы заявителя, содержащейся в запросе, специалист Учреждения в установленном порядке подготавливает письменный ответ и (или) организует подготовку и в порядке и сроки, определенные муниципальным учреждением, проводит мероприятия по консультативной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Критерием принятия решения о направлении исчерпывающего ответа и проведении мероприятий по консультативной помощи является виза руководителя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Результатом административной процедуры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подготовка и направление заявителю письменного ответа;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проведение мероприятий по консультативной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Максимальный срок выполнения административной процедуры не может превышать 30 дней.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3.9.1.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Заявление на выдачу дубликата может быть подано в ходе личного приема, посредством почты, в т.ч. электронной.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с даты регистрации заявления.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Результатом выполнения процедуры является выдача дубликата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Основаниями для отказа в выдаче дубликата: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 отсутствие в заявлении необходимых реквизитов (подписи, наименование запрашиваемого документа, даты и т.д.);</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подача заявления от имени  заявителя не уполномоченным лицом;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 подача заявления имеющие зачеркнутые слова (цифры), подчистки, приписки.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3.10. Проведение мероприятия (при предоставлении муниципальной услуги в части методической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Юридическим фактом, являющимся основанием для начала административной процедуры, является получение специалистом поручения в форме визы директора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зависимости от просьбы заявителя, содержащейся в запросе, специалист  Учреждения организует подготовку и, в порядке и сроки, определенные Учреждением, проводит мероприятие по методической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3.11. Критерием принятия решения о проведении мероприятий по методической помощи является виза директора Учреждения либо уполномоченного им лица на запросе на предоставление муниципальной услуги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3.12. Результатом административной процедуры являются: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проведение мероприятий по методической помощи;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размещение на официальном сайте Учреждения информационного сообщения о проведении мероприятия с указанием даты его проведения.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Передача заявителю сведений о результате административной процедуры осуществляется специалистом  устно при личном посещении заявителя, либо с использование услуг почтовой связи либо по электронной почте.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Максимальный срок выполнения административной процедуры составляет 30 дней.</w:t>
      </w:r>
    </w:p>
    <w:p w:rsidR="00EC2747" w:rsidRPr="00EC2747" w:rsidRDefault="00EC2747" w:rsidP="00D5180B">
      <w:pPr>
        <w:spacing w:after="0"/>
        <w:jc w:val="both"/>
        <w:rPr>
          <w:rFonts w:ascii="Times New Roman" w:eastAsia="Calibri" w:hAnsi="Times New Roman" w:cs="Times New Roman"/>
          <w:bCs/>
          <w:sz w:val="12"/>
          <w:szCs w:val="12"/>
        </w:rPr>
      </w:pPr>
    </w:p>
    <w:p w:rsidR="00EC2747" w:rsidRPr="00EC2747" w:rsidRDefault="00EC2747" w:rsidP="00D5180B">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w:t>
      </w:r>
      <w:r w:rsidR="00D5180B">
        <w:rPr>
          <w:rFonts w:ascii="Times New Roman" w:eastAsia="Calibri" w:hAnsi="Times New Roman" w:cs="Times New Roman"/>
          <w:bCs/>
          <w:sz w:val="12"/>
          <w:szCs w:val="12"/>
        </w:rPr>
        <w:t xml:space="preserve">. Формы контроля за исполнением </w:t>
      </w:r>
      <w:r w:rsidRPr="00EC2747">
        <w:rPr>
          <w:rFonts w:ascii="Times New Roman" w:eastAsia="Calibri" w:hAnsi="Times New Roman" w:cs="Times New Roman"/>
          <w:bCs/>
          <w:sz w:val="12"/>
          <w:szCs w:val="12"/>
        </w:rPr>
        <w:t>административного регламента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4.1. Общий контроль за соблюдением и исполнением должностными лицами МБУ «ДМО» муниципального района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директором МБУ «ДМО» муниципального района Сергиевский, либо лицом его замещающим.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4.2. Непосредственный контроль за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МБУ «ДМО» муниципального района Сергиевский,  который является ответственным за организацию работы по предоставлению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4.3. 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4.4. Контроль за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МБУ «ДМО»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4.10. Должностное лицо МБУ «ДМО» муниципального района Сергиевский,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директор Учреждения принимает меры в отношении должностных лиц в соответствии с законодательством Российской Федерации. </w:t>
      </w:r>
    </w:p>
    <w:p w:rsidR="00EC2747" w:rsidRPr="00EC2747" w:rsidRDefault="00EC2747" w:rsidP="00D5180B">
      <w:pPr>
        <w:spacing w:after="0"/>
        <w:ind w:firstLine="284"/>
        <w:jc w:val="both"/>
        <w:rPr>
          <w:rFonts w:ascii="Times New Roman" w:eastAsia="Calibri" w:hAnsi="Times New Roman" w:cs="Times New Roman"/>
          <w:bCs/>
          <w:sz w:val="12"/>
          <w:szCs w:val="12"/>
        </w:rPr>
      </w:pPr>
    </w:p>
    <w:p w:rsidR="00EC2747" w:rsidRPr="00EC2747" w:rsidRDefault="00EC2747" w:rsidP="00D5180B">
      <w:pPr>
        <w:spacing w:after="0"/>
        <w:ind w:firstLine="284"/>
        <w:jc w:val="center"/>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 Досудебный (внесудебн</w:t>
      </w:r>
      <w:r w:rsidR="00D5180B">
        <w:rPr>
          <w:rFonts w:ascii="Times New Roman" w:eastAsia="Calibri" w:hAnsi="Times New Roman" w:cs="Times New Roman"/>
          <w:bCs/>
          <w:sz w:val="12"/>
          <w:szCs w:val="12"/>
        </w:rPr>
        <w:t xml:space="preserve">ый) порядок обжалования решений </w:t>
      </w:r>
      <w:r w:rsidRPr="00EC2747">
        <w:rPr>
          <w:rFonts w:ascii="Times New Roman" w:eastAsia="Calibri" w:hAnsi="Times New Roman" w:cs="Times New Roman"/>
          <w:bCs/>
          <w:sz w:val="12"/>
          <w:szCs w:val="12"/>
        </w:rPr>
        <w:t>и действий (бездействия) уполномоченного органа, а также должностных лиц</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5.2. Предмет жалобы.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 нарушение срока регистрации заявления о предоставлении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2) нарушение срока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8) нарушение срока или порядка выдачи документов по результатам предоставления государственной или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5.2.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5.3. Порядок подачи и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 4. Жалоба  должна содержать:</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а) оформленная в соответствии с законодательством Российской Федерации доверенность (для физических лиц);</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5.5. Сроки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Жалоба, поступившая в Учреждение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5.6. Результат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отказывает в удовлетворении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5.7. Порядок информирования заявителя о результатах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ответе по результатам рассмотрения жалобы указываются: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фамилия, имя, отчество (последнее – при наличии) или наименование заявителя;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основания для принятия решения по жалобе;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принятое по жалобе решение;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сведения о порядке обжалования принятого по жалобе решения.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5.8. Порядок обжалования решения по жалобе.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5.9. Право заявителя на получение информации и документов, необходимых для обоснования и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5.10. Способы информирования заявителей о порядке подачи и рассмотрения жалобы:</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Для получения информации о порядке подачи и рассмотрения жалобы заявитель вправе обратиться:</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устной форме;</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форме электронного документа;</w:t>
      </w:r>
    </w:p>
    <w:p w:rsidR="00EC2747" w:rsidRP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по телефону;</w:t>
      </w:r>
    </w:p>
    <w:p w:rsidR="00EC2747" w:rsidRDefault="00EC2747" w:rsidP="00D5180B">
      <w:pPr>
        <w:spacing w:after="0"/>
        <w:ind w:firstLine="284"/>
        <w:jc w:val="both"/>
        <w:rPr>
          <w:rFonts w:ascii="Times New Roman" w:eastAsia="Calibri" w:hAnsi="Times New Roman" w:cs="Times New Roman"/>
          <w:bCs/>
          <w:sz w:val="12"/>
          <w:szCs w:val="12"/>
        </w:rPr>
      </w:pPr>
      <w:r w:rsidRPr="00EC2747">
        <w:rPr>
          <w:rFonts w:ascii="Times New Roman" w:eastAsia="Calibri" w:hAnsi="Times New Roman" w:cs="Times New Roman"/>
          <w:bCs/>
          <w:sz w:val="12"/>
          <w:szCs w:val="12"/>
        </w:rPr>
        <w:t>в письменной форме.</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Приложение № 1</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к Административному регламенту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предоставления муниципальной услуги</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«Оказание организационной,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консультативной и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методической помощи молодежи и </w:t>
      </w:r>
    </w:p>
    <w:p w:rsidR="00D5180B" w:rsidRPr="00D5180B" w:rsidRDefault="00D5180B" w:rsidP="00D5180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молодежным объединениям» </w:t>
      </w:r>
    </w:p>
    <w:p w:rsidR="00D5180B" w:rsidRPr="00D5180B"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ФОРМА ЗАПРОСА</w:t>
      </w:r>
    </w:p>
    <w:p w:rsidR="00D5180B" w:rsidRPr="00D5180B"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ЗАВИТЕЛЯ (ПОЛУЧАТЕЛЯ МУНИЦИПАЛЬНОЙ УСЛУГИ)</w:t>
      </w: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Директору МБУ «Дом молодежных организаций»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___________</w:t>
      </w: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Текст обращения</w:t>
      </w: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Информация</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о заявителе (получателе муниципальной услуги)</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(Ф.И.О., наименование и сведения документа, удостоверяющего личность (серия, номер, кем и когда выдан), почтовый адрес, номер телефона (при наличии), адрес электронной почты (при наличии)  – для физического лица; наименование юридического лица, дата его государственной регистрации и основной государственный регистрационный номер, адрес места нахождения, оттиск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печати – для юридического лица)</w:t>
      </w:r>
    </w:p>
    <w:p w:rsidR="00D5180B" w:rsidRPr="00D5180B" w:rsidRDefault="00D5180B" w:rsidP="00D5180B">
      <w:pPr>
        <w:spacing w:after="0"/>
        <w:ind w:firstLine="284"/>
        <w:jc w:val="right"/>
        <w:rPr>
          <w:rFonts w:ascii="Times New Roman" w:eastAsia="Calibri" w:hAnsi="Times New Roman" w:cs="Times New Roman"/>
          <w:bCs/>
          <w:sz w:val="12"/>
          <w:szCs w:val="12"/>
        </w:rPr>
      </w:pPr>
    </w:p>
    <w:p w:rsidR="00D5180B" w:rsidRPr="00D5180B" w:rsidRDefault="00D5180B" w:rsidP="00D5180B">
      <w:pPr>
        <w:spacing w:after="0"/>
        <w:ind w:firstLine="284"/>
        <w:jc w:val="both"/>
        <w:rPr>
          <w:rFonts w:ascii="Times New Roman" w:eastAsia="Calibri" w:hAnsi="Times New Roman" w:cs="Times New Roman"/>
          <w:bCs/>
          <w:sz w:val="12"/>
          <w:szCs w:val="12"/>
        </w:rPr>
      </w:pP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__________________ /___________________/</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Подпись                                Расшифровка</w:t>
      </w:r>
    </w:p>
    <w:p w:rsidR="00D5180B" w:rsidRPr="00D5180B" w:rsidRDefault="00D5180B" w:rsidP="00D5180B">
      <w:pPr>
        <w:spacing w:after="0"/>
        <w:ind w:firstLine="284"/>
        <w:jc w:val="right"/>
        <w:rPr>
          <w:rFonts w:ascii="Times New Roman" w:eastAsia="Calibri" w:hAnsi="Times New Roman" w:cs="Times New Roman"/>
          <w:bCs/>
          <w:sz w:val="12"/>
          <w:szCs w:val="12"/>
        </w:rPr>
      </w:pP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__________________</w:t>
      </w:r>
    </w:p>
    <w:p w:rsidR="00D5180B" w:rsidRPr="00D5180B" w:rsidRDefault="00D5180B" w:rsidP="00D5180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Дата</w:t>
      </w:r>
    </w:p>
    <w:p w:rsidR="00D5180B" w:rsidRPr="00D5180B"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w:t>
      </w:r>
    </w:p>
    <w:p w:rsidR="00D5180B" w:rsidRPr="00D5180B"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D5180B" w:rsidRPr="00D5180B"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eastAsia="Calibri" w:hAnsi="Times New Roman" w:cs="Times New Roman"/>
          <w:bCs/>
          <w:sz w:val="12"/>
          <w:szCs w:val="12"/>
        </w:rPr>
        <w:t>управления персональных данных.</w:t>
      </w:r>
    </w:p>
    <w:p w:rsidR="00D5180B" w:rsidRPr="00D5180B"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lastRenderedPageBreak/>
        <w:t xml:space="preserve">_______________________________                  </w:t>
      </w:r>
      <w:r>
        <w:rPr>
          <w:rFonts w:ascii="Times New Roman" w:eastAsia="Calibri" w:hAnsi="Times New Roman" w:cs="Times New Roman"/>
          <w:bCs/>
          <w:sz w:val="12"/>
          <w:szCs w:val="12"/>
        </w:rPr>
        <w:t xml:space="preserve">                        </w:t>
      </w:r>
      <w:r w:rsidRPr="00D5180B">
        <w:rPr>
          <w:rFonts w:ascii="Times New Roman" w:eastAsia="Calibri" w:hAnsi="Times New Roman" w:cs="Times New Roman"/>
          <w:bCs/>
          <w:sz w:val="12"/>
          <w:szCs w:val="12"/>
        </w:rPr>
        <w:t xml:space="preserve"> _________________</w:t>
      </w:r>
    </w:p>
    <w:p w:rsidR="00D5180B" w:rsidRPr="00D5180B"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                                 (Ф.И.О)                                                                 (подпись)</w:t>
      </w:r>
    </w:p>
    <w:p w:rsidR="00D5180B" w:rsidRPr="00EC2747" w:rsidRDefault="00D5180B" w:rsidP="00D5180B">
      <w:pPr>
        <w:spacing w:after="0"/>
        <w:ind w:firstLine="284"/>
        <w:jc w:val="both"/>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«____»_______________20_____г.</w:t>
      </w:r>
    </w:p>
    <w:p w:rsidR="00EC2747" w:rsidRPr="004B1490" w:rsidRDefault="00EC2747" w:rsidP="006F5BEE">
      <w:pPr>
        <w:spacing w:after="0"/>
        <w:ind w:firstLine="284"/>
        <w:jc w:val="center"/>
        <w:rPr>
          <w:rFonts w:ascii="Times New Roman" w:eastAsia="Calibri" w:hAnsi="Times New Roman" w:cs="Times New Roman"/>
          <w:bCs/>
          <w:sz w:val="12"/>
          <w:szCs w:val="12"/>
        </w:rPr>
      </w:pP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Приложение № 2</w:t>
      </w:r>
    </w:p>
    <w:p w:rsid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к Административному регламенту предоставления </w:t>
      </w:r>
    </w:p>
    <w:p w:rsid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муниципальной услуги «Оказание организационной,</w:t>
      </w:r>
    </w:p>
    <w:p w:rsid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 xml:space="preserve"> консультативной и методической помощи </w:t>
      </w:r>
    </w:p>
    <w:p w:rsidR="00D5180B" w:rsidRPr="00D5180B" w:rsidRDefault="00D5180B" w:rsidP="00D5180B">
      <w:pPr>
        <w:spacing w:after="0"/>
        <w:ind w:firstLine="284"/>
        <w:jc w:val="right"/>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моло</w:t>
      </w:r>
      <w:r>
        <w:rPr>
          <w:rFonts w:ascii="Times New Roman" w:eastAsia="Calibri" w:hAnsi="Times New Roman" w:cs="Times New Roman"/>
          <w:bCs/>
          <w:sz w:val="12"/>
          <w:szCs w:val="12"/>
        </w:rPr>
        <w:t>дежи и молодежным объединениям»</w:t>
      </w:r>
    </w:p>
    <w:p w:rsidR="00D5180B" w:rsidRPr="00D5180B"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БЛОК-СХЕМА</w:t>
      </w:r>
    </w:p>
    <w:p w:rsidR="00D5180B" w:rsidRPr="00D5180B"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ПРЕДОСТАВЛЕНИЯ МУНИЦИПАЛЬНОЙ УСЛУГИ</w:t>
      </w:r>
    </w:p>
    <w:p w:rsidR="004B1490" w:rsidRDefault="00D5180B" w:rsidP="00D5180B">
      <w:pPr>
        <w:spacing w:after="0"/>
        <w:ind w:firstLine="284"/>
        <w:jc w:val="center"/>
        <w:rPr>
          <w:rFonts w:ascii="Times New Roman" w:eastAsia="Calibri" w:hAnsi="Times New Roman" w:cs="Times New Roman"/>
          <w:bCs/>
          <w:sz w:val="12"/>
          <w:szCs w:val="12"/>
        </w:rPr>
      </w:pPr>
      <w:r w:rsidRPr="00D5180B">
        <w:rPr>
          <w:rFonts w:ascii="Times New Roman" w:eastAsia="Calibri" w:hAnsi="Times New Roman" w:cs="Times New Roman"/>
          <w:bCs/>
          <w:sz w:val="12"/>
          <w:szCs w:val="12"/>
        </w:rPr>
        <w:t>(в части организационной помощи)</w:t>
      </w:r>
    </w:p>
    <w:p w:rsidR="00D5180B" w:rsidRDefault="00F7120A" w:rsidP="00D5180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4231531" cy="1011677"/>
            <wp:effectExtent l="0" t="0" r="0" b="0"/>
            <wp:docPr id="1" name="Рисунок 1"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261" cy="1012569"/>
                    </a:xfrm>
                    <a:prstGeom prst="rect">
                      <a:avLst/>
                    </a:prstGeom>
                    <a:noFill/>
                    <a:ln>
                      <a:noFill/>
                    </a:ln>
                  </pic:spPr>
                </pic:pic>
              </a:graphicData>
            </a:graphic>
          </wp:inline>
        </w:drawing>
      </w:r>
    </w:p>
    <w:p w:rsidR="00747CF5" w:rsidRDefault="00747CF5" w:rsidP="00F7120A">
      <w:pPr>
        <w:spacing w:after="0"/>
        <w:ind w:firstLine="284"/>
        <w:jc w:val="center"/>
        <w:rPr>
          <w:rFonts w:ascii="Times New Roman" w:eastAsia="Calibri" w:hAnsi="Times New Roman" w:cs="Times New Roman"/>
          <w:bCs/>
          <w:sz w:val="12"/>
          <w:szCs w:val="12"/>
        </w:rPr>
      </w:pPr>
    </w:p>
    <w:p w:rsidR="00F7120A" w:rsidRP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Приложение № 3</w:t>
      </w:r>
    </w:p>
    <w:p w:rsid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 xml:space="preserve">к Административному регламенту предоставления </w:t>
      </w:r>
    </w:p>
    <w:p w:rsid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 xml:space="preserve">муниципальной услуги «Оказание организационной, консультативной </w:t>
      </w:r>
    </w:p>
    <w:p w:rsidR="00F7120A" w:rsidRP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и методической помощи моло</w:t>
      </w:r>
      <w:r>
        <w:rPr>
          <w:rFonts w:ascii="Times New Roman" w:eastAsia="Calibri" w:hAnsi="Times New Roman" w:cs="Times New Roman"/>
          <w:bCs/>
          <w:sz w:val="12"/>
          <w:szCs w:val="12"/>
        </w:rPr>
        <w:t>дежи и молодежным объединениям»</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БЛОК-СХЕМА</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ПРЕДОСТАВЛЕНИЯ МУНИЦИПАЛЬНОЙ УСЛУГИ</w:t>
      </w:r>
    </w:p>
    <w:p w:rsid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(в части консультативной помощи)</w:t>
      </w:r>
    </w:p>
    <w:p w:rsidR="00F7120A" w:rsidRDefault="00F7120A" w:rsidP="00F7120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4124528" cy="1167319"/>
            <wp:effectExtent l="0" t="0" r="0" b="0"/>
            <wp:docPr id="2" name="Рисунок 2" descr="C:\Users\user\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938" cy="1169699"/>
                    </a:xfrm>
                    <a:prstGeom prst="rect">
                      <a:avLst/>
                    </a:prstGeom>
                    <a:noFill/>
                    <a:ln>
                      <a:noFill/>
                    </a:ln>
                  </pic:spPr>
                </pic:pic>
              </a:graphicData>
            </a:graphic>
          </wp:inline>
        </w:drawing>
      </w:r>
    </w:p>
    <w:p w:rsidR="00F7120A" w:rsidRP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Приложение № 4</w:t>
      </w:r>
    </w:p>
    <w:p w:rsid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 xml:space="preserve">к Административному регламенту предоставления </w:t>
      </w:r>
    </w:p>
    <w:p w:rsid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 xml:space="preserve">муниципальной услуги «Оказание организационной, консультативной </w:t>
      </w:r>
    </w:p>
    <w:p w:rsidR="00F7120A" w:rsidRPr="00F7120A" w:rsidRDefault="00F7120A" w:rsidP="00F7120A">
      <w:pPr>
        <w:spacing w:after="0"/>
        <w:ind w:firstLine="284"/>
        <w:jc w:val="right"/>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и методической помощи моло</w:t>
      </w:r>
      <w:r>
        <w:rPr>
          <w:rFonts w:ascii="Times New Roman" w:eastAsia="Calibri" w:hAnsi="Times New Roman" w:cs="Times New Roman"/>
          <w:bCs/>
          <w:sz w:val="12"/>
          <w:szCs w:val="12"/>
        </w:rPr>
        <w:t>дежи и молодежным объединениям»</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БЛОК-СХЕМА</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ПРЕДОСТАВЛЕНИЯ МУНИЦИПАЛЬНОЙ УСЛУГИ</w:t>
      </w:r>
    </w:p>
    <w:p w:rsidR="00747CF5"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(в части методической помощи)</w:t>
      </w:r>
    </w:p>
    <w:p w:rsidR="00F7120A" w:rsidRDefault="00F7120A" w:rsidP="00F7120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4046705" cy="1060315"/>
            <wp:effectExtent l="0" t="0" r="0" b="0"/>
            <wp:docPr id="3" name="Рисунок 3" descr="C:\Users\us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6741" cy="1062945"/>
                    </a:xfrm>
                    <a:prstGeom prst="rect">
                      <a:avLst/>
                    </a:prstGeom>
                    <a:noFill/>
                    <a:ln>
                      <a:noFill/>
                    </a:ln>
                  </pic:spPr>
                </pic:pic>
              </a:graphicData>
            </a:graphic>
          </wp:inline>
        </w:drawing>
      </w:r>
    </w:p>
    <w:p w:rsidR="00F7120A" w:rsidRDefault="00F7120A" w:rsidP="00F7120A">
      <w:pPr>
        <w:spacing w:after="0"/>
        <w:ind w:firstLine="284"/>
        <w:jc w:val="center"/>
        <w:rPr>
          <w:rFonts w:ascii="Times New Roman" w:eastAsia="Calibri" w:hAnsi="Times New Roman" w:cs="Times New Roman"/>
          <w:bCs/>
          <w:sz w:val="12"/>
          <w:szCs w:val="12"/>
        </w:rPr>
      </w:pPr>
    </w:p>
    <w:p w:rsidR="00F7120A" w:rsidRDefault="00F7120A" w:rsidP="00F7120A">
      <w:pPr>
        <w:spacing w:after="0"/>
        <w:ind w:firstLine="284"/>
        <w:jc w:val="center"/>
        <w:rPr>
          <w:rFonts w:ascii="Times New Roman" w:eastAsia="Calibri" w:hAnsi="Times New Roman" w:cs="Times New Roman"/>
          <w:bCs/>
          <w:sz w:val="12"/>
          <w:szCs w:val="12"/>
        </w:rPr>
      </w:pPr>
    </w:p>
    <w:p w:rsidR="00F7120A" w:rsidRDefault="00F7120A" w:rsidP="00F7120A">
      <w:pPr>
        <w:spacing w:after="0"/>
        <w:ind w:firstLine="284"/>
        <w:jc w:val="center"/>
        <w:rPr>
          <w:rFonts w:ascii="Times New Roman" w:eastAsia="Calibri" w:hAnsi="Times New Roman" w:cs="Times New Roman"/>
          <w:bCs/>
          <w:sz w:val="12"/>
          <w:szCs w:val="12"/>
        </w:rPr>
      </w:pPr>
    </w:p>
    <w:p w:rsidR="00F7120A" w:rsidRDefault="00F7120A" w:rsidP="00F7120A">
      <w:pPr>
        <w:spacing w:after="0"/>
        <w:ind w:firstLine="284"/>
        <w:jc w:val="center"/>
        <w:rPr>
          <w:rFonts w:ascii="Times New Roman" w:eastAsia="Calibri" w:hAnsi="Times New Roman" w:cs="Times New Roman"/>
          <w:bCs/>
          <w:sz w:val="12"/>
          <w:szCs w:val="12"/>
        </w:rPr>
      </w:pPr>
    </w:p>
    <w:p w:rsidR="00F7120A" w:rsidRDefault="00F7120A" w:rsidP="00F7120A">
      <w:pPr>
        <w:spacing w:after="0"/>
        <w:ind w:firstLine="284"/>
        <w:jc w:val="center"/>
        <w:rPr>
          <w:rFonts w:ascii="Times New Roman" w:eastAsia="Calibri" w:hAnsi="Times New Roman" w:cs="Times New Roman"/>
          <w:bCs/>
          <w:sz w:val="12"/>
          <w:szCs w:val="12"/>
        </w:rPr>
      </w:pP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lastRenderedPageBreak/>
        <w:t>Администрация</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муниципального района Сергиевский</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Самарской области</w:t>
      </w:r>
    </w:p>
    <w:p w:rsidR="00F7120A" w:rsidRPr="00F7120A" w:rsidRDefault="00F7120A" w:rsidP="00F7120A">
      <w:pPr>
        <w:spacing w:after="0"/>
        <w:ind w:firstLine="284"/>
        <w:jc w:val="center"/>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ПОСТАНОВЛЕНИЕ</w:t>
      </w:r>
    </w:p>
    <w:p w:rsidR="009A7AE6" w:rsidRDefault="00F7120A" w:rsidP="00F7120A">
      <w:pPr>
        <w:spacing w:after="0"/>
        <w:ind w:firstLine="284"/>
        <w:rPr>
          <w:rFonts w:ascii="Times New Roman" w:eastAsia="Calibri" w:hAnsi="Times New Roman" w:cs="Times New Roman"/>
          <w:bCs/>
          <w:sz w:val="12"/>
          <w:szCs w:val="12"/>
        </w:rPr>
      </w:pPr>
      <w:r w:rsidRPr="00F7120A">
        <w:rPr>
          <w:rFonts w:ascii="Times New Roman" w:eastAsia="Calibri" w:hAnsi="Times New Roman" w:cs="Times New Roman"/>
          <w:bCs/>
          <w:sz w:val="12"/>
          <w:szCs w:val="12"/>
        </w:rPr>
        <w:t>«14» июля 2020 г.</w:t>
      </w:r>
      <w:r>
        <w:rPr>
          <w:rFonts w:ascii="Times New Roman" w:eastAsia="Calibri" w:hAnsi="Times New Roman" w:cs="Times New Roman"/>
          <w:bCs/>
          <w:sz w:val="12"/>
          <w:szCs w:val="12"/>
        </w:rPr>
        <w:t xml:space="preserve">                                                                                                                                                                                                      </w:t>
      </w:r>
      <w:r w:rsidRPr="00F7120A">
        <w:rPr>
          <w:rFonts w:ascii="Times New Roman" w:eastAsia="Calibri" w:hAnsi="Times New Roman" w:cs="Times New Roman"/>
          <w:bCs/>
          <w:sz w:val="12"/>
          <w:szCs w:val="12"/>
        </w:rPr>
        <w:t>№ 763</w:t>
      </w:r>
    </w:p>
    <w:p w:rsidR="003D4A16" w:rsidRDefault="007549FF" w:rsidP="009A7AE6">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ПОСТАНОВЛЯЕТ:</w:t>
      </w:r>
    </w:p>
    <w:p w:rsidR="007549FF" w:rsidRPr="007549FF" w:rsidRDefault="007549FF" w:rsidP="007549F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549FF">
        <w:rPr>
          <w:rFonts w:ascii="Times New Roman" w:eastAsia="Calibri" w:hAnsi="Times New Roman" w:cs="Times New Roman"/>
          <w:bCs/>
          <w:sz w:val="12"/>
          <w:szCs w:val="12"/>
        </w:rPr>
        <w:t>Утвердить Административный регламент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 (Приложение №1).</w:t>
      </w:r>
    </w:p>
    <w:p w:rsidR="007549FF" w:rsidRPr="007549FF" w:rsidRDefault="007549FF" w:rsidP="007549F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549FF">
        <w:rPr>
          <w:rFonts w:ascii="Times New Roman" w:eastAsia="Calibri" w:hAnsi="Times New Roman" w:cs="Times New Roman"/>
          <w:bCs/>
          <w:sz w:val="12"/>
          <w:szCs w:val="12"/>
        </w:rPr>
        <w:t>Признать утратившим силу постановление администрации муниципального района Сергиевский № 211 от 13.02.2019г. «Об утверждении Административного регламента предоставления муниципальной услуги «Предоставление дополнительного образования детей в муниципальных образовательных организациях» муниципальным бюджетным учреждением дополнительного образования  «Суходольская детская музыкальная школа» муниципального района Сергиевский муниципальным бюджетным учреждением дополнительного образования  детей «Сергиевская детская школа искусств»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549FF">
        <w:rPr>
          <w:rFonts w:ascii="Times New Roman" w:eastAsia="Calibri" w:hAnsi="Times New Roman" w:cs="Times New Roman"/>
          <w:bCs/>
          <w:sz w:val="12"/>
          <w:szCs w:val="12"/>
        </w:rPr>
        <w:t>Опубликовать настоящее постановление в газете «Сергиевский вестник».</w:t>
      </w:r>
    </w:p>
    <w:p w:rsidR="007549FF" w:rsidRPr="007549FF" w:rsidRDefault="007549FF" w:rsidP="007549F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549FF">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 Контроль за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 Никол</w:t>
      </w:r>
      <w:r>
        <w:rPr>
          <w:rFonts w:ascii="Times New Roman" w:eastAsia="Calibri" w:hAnsi="Times New Roman" w:cs="Times New Roman"/>
          <w:bCs/>
          <w:sz w:val="12"/>
          <w:szCs w:val="12"/>
        </w:rPr>
        <w:t>аеву О.Н.</w:t>
      </w:r>
    </w:p>
    <w:p w:rsidR="007549FF" w:rsidRDefault="007549FF" w:rsidP="007549F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7549FF">
        <w:rPr>
          <w:rFonts w:ascii="Times New Roman" w:eastAsia="Calibri" w:hAnsi="Times New Roman" w:cs="Times New Roman"/>
          <w:bCs/>
          <w:sz w:val="12"/>
          <w:szCs w:val="12"/>
        </w:rPr>
        <w:t xml:space="preserve">муниципального </w:t>
      </w:r>
    </w:p>
    <w:p w:rsidR="007549FF" w:rsidRDefault="007549FF" w:rsidP="007549FF">
      <w:pPr>
        <w:spacing w:after="0"/>
        <w:ind w:firstLine="284"/>
        <w:jc w:val="right"/>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района Сергиевский                                         </w:t>
      </w:r>
    </w:p>
    <w:p w:rsidR="007549FF" w:rsidRDefault="007549FF" w:rsidP="007549FF">
      <w:pPr>
        <w:spacing w:after="0"/>
        <w:ind w:firstLine="284"/>
        <w:jc w:val="right"/>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А.А. Веселов</w:t>
      </w:r>
    </w:p>
    <w:p w:rsidR="007549FF" w:rsidRPr="007549FF" w:rsidRDefault="007549FF" w:rsidP="007549FF">
      <w:pPr>
        <w:spacing w:after="0"/>
        <w:ind w:firstLine="284"/>
        <w:jc w:val="right"/>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Приложение №1</w:t>
      </w:r>
    </w:p>
    <w:p w:rsidR="007549FF" w:rsidRDefault="007549FF" w:rsidP="007549FF">
      <w:pPr>
        <w:spacing w:after="0"/>
        <w:ind w:firstLine="284"/>
        <w:jc w:val="right"/>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к постановлению администрации </w:t>
      </w:r>
    </w:p>
    <w:p w:rsidR="007549FF" w:rsidRPr="007549FF" w:rsidRDefault="007549FF" w:rsidP="007549FF">
      <w:pPr>
        <w:spacing w:after="0"/>
        <w:ind w:firstLine="284"/>
        <w:jc w:val="right"/>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муниципального</w:t>
      </w:r>
      <w:r>
        <w:rPr>
          <w:rFonts w:ascii="Times New Roman" w:eastAsia="Calibri" w:hAnsi="Times New Roman" w:cs="Times New Roman"/>
          <w:bCs/>
          <w:sz w:val="12"/>
          <w:szCs w:val="12"/>
        </w:rPr>
        <w:t xml:space="preserve"> </w:t>
      </w:r>
      <w:r w:rsidRPr="007549FF">
        <w:rPr>
          <w:rFonts w:ascii="Times New Roman" w:eastAsia="Calibri" w:hAnsi="Times New Roman" w:cs="Times New Roman"/>
          <w:bCs/>
          <w:sz w:val="12"/>
          <w:szCs w:val="12"/>
        </w:rPr>
        <w:t>района Сергиевский</w:t>
      </w:r>
    </w:p>
    <w:p w:rsidR="007549FF" w:rsidRPr="007549FF" w:rsidRDefault="007549FF" w:rsidP="007549F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 763 от «14»июля 2020г</w:t>
      </w:r>
    </w:p>
    <w:p w:rsidR="007549FF" w:rsidRPr="007549FF" w:rsidRDefault="007549FF" w:rsidP="007549FF">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АДМИНИСТРАТИВНЫЙ РЕГЛАМЕНТ</w:t>
      </w:r>
    </w:p>
    <w:p w:rsidR="007549FF" w:rsidRPr="007549FF" w:rsidRDefault="007549FF" w:rsidP="007549FF">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w:t>
      </w:r>
      <w:r>
        <w:rPr>
          <w:rFonts w:ascii="Times New Roman" w:eastAsia="Calibri" w:hAnsi="Times New Roman" w:cs="Times New Roman"/>
          <w:bCs/>
          <w:sz w:val="12"/>
          <w:szCs w:val="12"/>
        </w:rPr>
        <w:t xml:space="preserve">ергиевский муниципальной услуги </w:t>
      </w:r>
      <w:r w:rsidRPr="007549FF">
        <w:rPr>
          <w:rFonts w:ascii="Times New Roman" w:eastAsia="Calibri" w:hAnsi="Times New Roman" w:cs="Times New Roman"/>
          <w:bCs/>
          <w:sz w:val="12"/>
          <w:szCs w:val="12"/>
        </w:rPr>
        <w:t>«Предоставление дополнительного образования детей в муниципальных образовательных организациях»</w:t>
      </w:r>
    </w:p>
    <w:p w:rsidR="007549FF" w:rsidRPr="007549FF" w:rsidRDefault="007549FF" w:rsidP="007549FF">
      <w:pPr>
        <w:spacing w:after="0"/>
        <w:ind w:firstLine="284"/>
        <w:jc w:val="both"/>
        <w:rPr>
          <w:rFonts w:ascii="Times New Roman" w:eastAsia="Calibri" w:hAnsi="Times New Roman" w:cs="Times New Roman"/>
          <w:bCs/>
          <w:sz w:val="12"/>
          <w:szCs w:val="12"/>
        </w:rPr>
      </w:pPr>
    </w:p>
    <w:p w:rsidR="007549FF" w:rsidRPr="007549FF" w:rsidRDefault="007549FF" w:rsidP="007549FF">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 Общие положения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1.1. Административный регламент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(далее – МБУ ДО Суходольская ДМШ м.р. Сергиевский, МБУ ДО Сергиевская ДШИ м.р. Сергиевский, Учреждение) муниципальной услуги «Предоставление дополнительного образования детей в муниципальных образовательных организациях» (далее – Административный регламент) разработан в целях повышения качества предоставления и доступности муниципальной услуги «Предоставление дополнительного образования детей в муниципальных образовательных организациях»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1.1.1. Заявитель, перечень заявителей.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Заявителями на получение муниципальной услуги (далее – заявители) являются физические лица – родители (законные представители), имеющие детей в возрасте от 6,5 до 17 лет, желающих получить дополнительное образование в муниципальном бюджетном  учреждении дополнительного образования  Суходольская детская музыкальная школа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Заявителями на получение муниципальной услуги (далее - заявители) являются физические лица – родители (законные представители), имеющие детей в возрасте от 6 до 18 лет, желающих получить дополнительное образование в муниципальном бюджетном  учреждении  дополнительного образования Сергиевская детская школа искусств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Муниципальная услуга является общедоступной и предоставляется бесплатно в пределах нормативов бюджетного финансирования расходов на реализацию дополнительных общеобразовательных программ в образовательных организациях лицам, являющимся получателями муниципальной услуги и  имеющим право на получение образования соответствующего уровня и направленности,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и должностного положения, наличия судимости.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 Порядок информирования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1.2.1. Информирование заявителей осуществляется Муниципальным казенным  учреждением «Управление культуры, туризма и молодежной политики»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муниципальным бюджетным  учреждением дополнительного образования  Суходольская детская музыкальная школа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муниципальным бюджетным учреждением дополнительного образования  Сергиевская детская школа искусств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Информацию о порядке, сроках, а также о местонахождении, графике работы и справочных телефонах, о порядке  предоставления муниципальной услуги  и перечне  документов, необходимых для ее получения, размещается: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 официальном сайте Администрации муниципального района в информационно-телекоммуникационной сети «Интернет» - /http://www.sergievsk.ru;</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 официальном сайте МБУ ДО Суходольская ДМШ м.р. Сергиевский информационно-телекоммуникационной сети «Интернет» http://sdmsh.smr.muzkult.ru.</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 официальном сайте МБУ ДО Сергиевская ДШИ м.р. Сергиевский в информационно-телекоммуникационной сети «Интернет» http://serg.smr.muzkult.ru.</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1.2.2. Местонахождение МКУ «Управление культуры, туризма и молодежной политики»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446540, Самарская область, Сергиевский район, с. Сергиевск, ул. Л. Толстого, д. 45.</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График работы МКУ «Управление культуры, туризма и молодежной политики»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Понедельник – четверг – с 08.00до 17.00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Пятница – с 08.00 до 16.00.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Суббота – воскресение – выходной.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Перерыв – с 12.00 до 13.00.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Предпраздничные дни - с 08.00 до 16.00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Справочные телефоны: 8 (84655)2-29-71</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Адрес  электронной почты: ser_kultura@yandex.ru;</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Местонахождение МБУ ДО Суходольская ДМШ м.р.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446552, Самарская область, Сергиевский район, пгт. Суходол, ул. Школьная, 68</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График работы МБУ ДО Суходольская ДМШ м.р.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Понедельник – суббота – с 08.00 до 18.00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Воскресение – выходной.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Перерыв – с 12.00 до 13.00.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Справочные телефоны: 8(84655)6-58-32, 2-75-79</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Адрес  электронной почты: sdmsh0@yandex.ru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Местонахождение МБУ ДО Сергиевская ДШИ м.р.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446540, Самарская область, Сергиевский район, с. Сергиевск, ул. Г. Михайловского, 25</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График работы МБУ ДО  Сергиевская ДШИ м.р.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Понедельник – суббота – с 08.00 до 20.00.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Воскресение – выходной.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Перерыв – с 12.00 до 13.00.</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Справочные телефоны: 8(84655)2-10-70, 2-30-75</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Адрес  электронной почты: sergdshi@mail.ru</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1.2.3. Информирование о правилах предоставления муниципальной услуги могут проводиться в индивидуальной, публичной, в устной, письменной и электронной форме.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1.2.4.  Индивидуальное устное информирование (консультирование).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Индивидуальное устное информирование (консультирование) осуществляется при обращении заявителей за информацией лично и (или) по телефону.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Устное индивидуальное консультирование заинтересованного лица специалистом Учреждения происходит при непосредственном присутствии заинтересованного лица в помещении Учреждения в рабочее время, установленное в п. 1.2.2. настоящего Регламента.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Время ожидания заинтересованного лица при индивидуальном устном консультировании не должно превышать 10 минут.</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Индивидуальное устное консультирование каждого заинтересованного лица специалистом Учреждения, осуществляющим индивидуальное консультирование лично  не может превышать 10 минут.</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ответе на телефонные  звонки специалист, осуществляющий информирование, сняв трубку, должен представиться:  назвать свои фамилию, имя, отчество (при наличии) и название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Специалист, осуществляющий индивидуальное устное информирование, должен принять все необходимые меры для ответа, в т.ч. с привлечением других специалистов.</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Специалисты,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1.2.5. Индивидуальное письменное информирование.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Индивидуальное письменное информирование осуществляется путем личного вручения информации, направления почтой, в т.ч. электронной, направления по факсу, а также в соответствующих разделах официальных сайтов Учреждений, в зависимости от способа  обращения или способа доставки, запрашиваемого заявителем.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Директор Учреждения определяет исполнителя для подготовки ответа.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Ответ на запрос дается в простой, четкой и понятной форме с указанием должности, фамилии, имени, отчества (при наличии), номера телефона  исполнителя.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индивидуальном письменном консультировании ответ направляется в течение 15 рабочих дней со дня поступления запроса.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Информация по запросу в соответствующих разделах  официальных сайтов Учреждений размещается в режиме вопросов-ответов в течение 5 рабочих дней.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1.2.6. Публичное устное информирование.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Публичное устное информирование осуществляется с привлечением  средств массовой информации (далее - СМИ).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Учреждений, предоставляющих муниципальную услугу.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Публичное информирование осуществляется также путем распространения информационных листиков и оформления информационных стендов в помещении Учреждения, предоставляющего муниципальную услугу.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1.2.7. На информационных стендах, размещаемых в помещениях Учреждений,  содержится следующая информация: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перечень получателей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перечень документов, необходимых для получения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форма заявлений для заполнения, образцы оформления документов, необходимых для получения муниципальной услуги, и требования к их оформлению;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порядок обжалования решений, действий или бездействия должностных лиц, участвующих в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Прейскурант платных (дополнительных) сервисных услуг.</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На официальном сайте Администрации муниципального района размещается полный текст Административного регламента с приложениями. </w:t>
      </w:r>
    </w:p>
    <w:p w:rsidR="007549FF" w:rsidRPr="007549FF" w:rsidRDefault="007549FF" w:rsidP="007549FF">
      <w:pPr>
        <w:spacing w:after="0"/>
        <w:ind w:firstLine="284"/>
        <w:jc w:val="both"/>
        <w:rPr>
          <w:rFonts w:ascii="Times New Roman" w:eastAsia="Calibri" w:hAnsi="Times New Roman" w:cs="Times New Roman"/>
          <w:bCs/>
          <w:sz w:val="12"/>
          <w:szCs w:val="12"/>
        </w:rPr>
      </w:pPr>
    </w:p>
    <w:p w:rsidR="007549FF" w:rsidRPr="007549FF" w:rsidRDefault="007549FF" w:rsidP="007549FF">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 Стандарт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 Наименование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«Предоставление дополнительного образования детей в муниципальных образовательных организациях».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2.2. Наименование органа, предоставляющего муниципальную услугу: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муниципальное бюджетное учреждение дополнительного образования Суходольская детская музыкальная школа муниципального района Сергиевский и муниципальное бюджетное учреждение дополнительного образования Сергиевская детская школа искусств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2.3. Результат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Результатом предоставления муниципальной услуги является: выдача заявителям свидетельства об окончании муниципального бюджетного учреждения дополнительного образования.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2.4. Срок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Сроки предоставления  муниципальной  услуги соответствуют срокам освоения дополнительных  общеобразовательных  программ, разрабатываемых и принимаемых образовательной организацией самостоятельно с учетом примерных учебных планов и программ, рекомендованных государственными органами управления образованием.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Учебный год начинается 1 сентября и заканчивается 31 мая.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Учебный год делится на учебные четверти со сроками, установленными для школ системы общего образования. Осенние, зимние, весенние каникулы проводятся в сроки, установленные для общеобразовательных школ. Обучение может производиться в две смены: утреннюю и вечернюю.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Занятия могут проводиться в любой день недели, включая выходные дни и каникулярное время в зависимости от расписания занятий и плана воспитательной работы.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2.5. Правовыми основаниями для предоставления муниципальной услуги являются следующие нормативные правовые акты: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Конституция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Основы законодательства Российской Федерации о культуре от 09.10.1992 №  3612-1;</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Федеральный закон от 29.12.2012 № 273-ФЗ «Об образовании в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Закон Самарской области от 03.04.2002 № 14-ГД «О культуре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Самарской области»;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Федеральный закон  от 24.11.1995 № 181-ФЗ «О социальной защите инвалидов в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Федеральный закон от 24.07.1998 № 124-ФЗ «Об основных гарантиях прав ребенка в Российской Федерации» (Собрание законодательства Российской Федерации, 1998, № 31, ст. 3802);</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Федеральный закон от 27.07.2006 № 152-ФЗ «О персональных данных»;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Федеральный закон от 27.07.2010 № 210-ФЗ «Об организации предоставления государственных и муниципальных услуг;</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Приказ Министерства образования и науки Российской</w:t>
      </w:r>
      <w:r w:rsidRPr="007549FF">
        <w:rPr>
          <w:rFonts w:ascii="Times New Roman" w:eastAsia="Calibri" w:hAnsi="Times New Roman" w:cs="Times New Roman"/>
          <w:bCs/>
          <w:sz w:val="12"/>
          <w:szCs w:val="12"/>
        </w:rPr>
        <w:tab/>
        <w:t>Федерации от 25.10.2013 № 1185 «Об утверждении примерной формы договора об образовании на обучение  по дополнительным образовательным программам».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документ, удостоверяющий личность родителей (законных представителей);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заявление родителей (законных представителей) (форма заявления приведена в приложении № 1 к настоящему Регламенту);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медицинская справка о состоянии здоровья ребенка;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копия свидетельства о рождении ребенка.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Требования к оформлению документов, необходимых для получения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них исправлений, а также иметь серьезных повреждений, наличие которых не позволяет однозначно истолковать их содержание;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заявление о предоставлении муниципальной услуги осуществляется при личном обращении заявителя (законных представителей).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в распоряжении государственных органов, органов государственных внебюджетных фондов, органов местного самоуправления, организаций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и запрашиваются органом, предоставляющим государственную услугу,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органах (организациях), в распоряжении которых они находятся, если заявитель не представил такие документы и информацию самостоятельно.</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Предоставление указанных документов и информации для получения муниципальной услуги не требуется.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2.8. Исчерпывающий перечень оснований для отказа в приеме документов, необходимых для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Основания для отказа в приеме документов, необходимых для предоставления муниципальной услуги, отсутствуют.</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Специалист МБУ ДО Суходольская ДМШ м.р. Сергиевский и МБУ ДО Сергиевская ДШИ м.р. Сергиевский не вправе требовать от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2.9. Исчерпывающий перечень оснований для отказа в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Основаниями для отказа в предоставлении муниципальной услуги являются: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непредставление заявителем необходимых документов, перечень которых установлен пунктом 2.6 настоящего Регламента;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состояние здоровья ребенка, не соответствующее требованиям, предъявляемым для занятий в соответствующих группах дополнительного образования, подтвержденное медицинским заключением;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неудовлетворительный результат индивидуального отбора;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отсутствие мест в Учреждении;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Оказание муниципальной услуги может быть приостановлено заявителем на период болезни ребенка. На основании заявления оформляется академический отпуск с сохранением за ребенком места в учреждении на период болезни ребенка.</w:t>
      </w:r>
    </w:p>
    <w:p w:rsidR="007549FF" w:rsidRPr="007549FF" w:rsidRDefault="007549FF" w:rsidP="00693113">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2.10. Перечень услуг, которые являются необходимыми и обязательными для предоставления муниципально</w:t>
      </w:r>
      <w:r w:rsidR="00693113">
        <w:rPr>
          <w:rFonts w:ascii="Times New Roman" w:eastAsia="Calibri" w:hAnsi="Times New Roman" w:cs="Times New Roman"/>
          <w:bCs/>
          <w:sz w:val="12"/>
          <w:szCs w:val="12"/>
        </w:rPr>
        <w:t xml:space="preserve">й услуги, в том числе сведения </w:t>
      </w:r>
      <w:r w:rsidRPr="007549FF">
        <w:rPr>
          <w:rFonts w:ascii="Times New Roman" w:eastAsia="Calibri" w:hAnsi="Times New Roman" w:cs="Times New Roman"/>
          <w:bCs/>
          <w:sz w:val="12"/>
          <w:szCs w:val="12"/>
        </w:rPr>
        <w:t>о документе (документах), выдаваемом (выдаваемых) организациями, участвующими в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Для предоставления муниципальной услуги требуется проведение обследования в медицинском учреждении с целью выдачи медицинской справки.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2.11. Исчерпывающий перечень оснований для прекращения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Предоставление муниципальной услуги  прекращается: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связи с окончанием срока освоения дополнительной общеобразовательной программы;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 инициативе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 инициативе образовательной организации при отчислении обучающегося из образовательной организации (порядок отчисления определяется уставом образовательной организации в соответствии с законодательством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2.12.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Муниципальная услуга предоставляется бесплатно.</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2.13. Максимальный срок ожидания в очереди при подаче запроса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 предоставлении муниципальной услуги и при получении результата предоставления муниципальной услуги не более 15 минут.</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Заявление о предоставлении муниципальной услуги рассматривается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момент обращения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2.14. Срок регистрации запроса заявителя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Регистрация заявления о предоставлении муниципальной услуги и прилагаемые к нему документы осуществляется  в момент  подачи заявления в Учреждение.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Вход в здание (строение), в которых расположено Учреждение, должен обеспечивать свободный доступ заявителей в помещение.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Помещения Учреждения, предназначенные для приема граждан, оборудуются: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противопожарной системой и средствами пожаротушения;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системой оповещения о возникновении чрезвычайной ситуации;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системой охраны.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Входы и выходы из помещений оборудуются соответствующими указателями с автономными источниками бесперебойного питания.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Места ожидания должны соответствовать комфортным условиям для заявителей и оптимальным условиям работы должностных лиц.</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Места ожидания в очереди на представление или получение документов оборудуются стульями, кресельными секциями, скамьями (банкетками).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информационными стендами с перечнем документов, необходимых для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стульями и столами для возможности оформления документов;</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канцелярскими принадлежностями.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зимнее время за один час до начала мероприятия подходы к зданию должны быть очищены от снега и льда.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Материально-технические условия (включая наличие необходимых помещений и оборудования) предоставления муниципальной услуги должны обеспечивать возможность достижения обучающимися результатов освоения дополнительной общеобразовательной программы, а также соблюдение действующих санитарных и противопожарных норм, требований охраны труда.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2.16. Показатели доступности и качества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Показатели доступности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ab/>
        <w:t>транспортная доступность к местам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ab/>
        <w:t>размещение информации о порядке предоставления муниципальной услуги на официальном сайте муниципального образования.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2.16.1. Показатели качества предоставления муниципальной услуги: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количество взаимодействий заявителя с должностными лицами при предоставлении  муниципальной услуги и  их продолжительность;</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удовлетворённость заявителей качеством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снижение максимального срока ожидания в очереди при подаче заявления и получении результата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2.17. Иные требования, в том числе учитывающие особенности предоставления муниципальной услуги в многофункциональном центре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 особенности предоставления муниципальной услуги в электронной форме.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Предоставление муниципальной услуги в электронной форме осуществляется посредством обеспечения доступа заинтересованных лиц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 сведениям о предоставляемой муниципальной услуге и порядке ее оказания на интернет-сайтах  учреждения, оказывающего услугу, на портале государственных и муниципальных услуг.</w:t>
      </w:r>
    </w:p>
    <w:p w:rsidR="007549FF" w:rsidRDefault="007549FF" w:rsidP="00693113">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Муниципальная услуга на ба</w:t>
      </w:r>
      <w:r w:rsidR="00693113">
        <w:rPr>
          <w:rFonts w:ascii="Times New Roman" w:eastAsia="Calibri" w:hAnsi="Times New Roman" w:cs="Times New Roman"/>
          <w:bCs/>
          <w:sz w:val="12"/>
          <w:szCs w:val="12"/>
        </w:rPr>
        <w:t xml:space="preserve">зе многофункционального центра </w:t>
      </w:r>
      <w:r w:rsidRPr="007549FF">
        <w:rPr>
          <w:rFonts w:ascii="Times New Roman" w:eastAsia="Calibri" w:hAnsi="Times New Roman" w:cs="Times New Roman"/>
          <w:bCs/>
          <w:sz w:val="12"/>
          <w:szCs w:val="12"/>
        </w:rPr>
        <w:t>не предоставляется.</w:t>
      </w:r>
    </w:p>
    <w:p w:rsidR="00693113" w:rsidRPr="007549FF" w:rsidRDefault="00693113" w:rsidP="007549FF">
      <w:pPr>
        <w:spacing w:after="0"/>
        <w:ind w:firstLine="284"/>
        <w:jc w:val="both"/>
        <w:rPr>
          <w:rFonts w:ascii="Times New Roman" w:eastAsia="Calibri" w:hAnsi="Times New Roman" w:cs="Times New Roman"/>
          <w:bCs/>
          <w:sz w:val="12"/>
          <w:szCs w:val="12"/>
        </w:rPr>
      </w:pPr>
    </w:p>
    <w:p w:rsidR="007549FF" w:rsidRPr="007549FF" w:rsidRDefault="007549FF" w:rsidP="00693113">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 Состав, послед</w:t>
      </w:r>
      <w:r w:rsidR="00693113">
        <w:rPr>
          <w:rFonts w:ascii="Times New Roman" w:eastAsia="Calibri" w:hAnsi="Times New Roman" w:cs="Times New Roman"/>
          <w:bCs/>
          <w:sz w:val="12"/>
          <w:szCs w:val="12"/>
        </w:rPr>
        <w:t xml:space="preserve">овательность и сроки выполнения </w:t>
      </w:r>
      <w:r w:rsidRPr="007549FF">
        <w:rPr>
          <w:rFonts w:ascii="Times New Roman" w:eastAsia="Calibri" w:hAnsi="Times New Roman" w:cs="Times New Roman"/>
          <w:bCs/>
          <w:sz w:val="12"/>
          <w:szCs w:val="12"/>
        </w:rPr>
        <w:t>административных процедур, требования к порядку их выполнения, в том числе в электронной форме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3.1. Последовательность действий при предоставлении муниципальной услуги состоит из следующих процедур:</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прием и рассмотрение заявления на предоставление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проведение индивидуальных отборов и принятие решения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предоставление дополнительного образования.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3.2. Прием и рассмотрение заявлений на предоставление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Юридическим фактом, являющимся основанием для начала процедуры, является обращение заявителя в Учреждение.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Набор детей начинается с 15 апреля  по 15 июня (включительно) соответствующего года.  При необходимости набор может быть продлен  до 29 августа текущего года при наличии свободных мест.</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 установленного Учреждением.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Не позднее,  чем за 14 календарных дней до начала приема документов Учреждение размещает на своем официальном сайте и на информационном стенде Учреждения следующую информацию: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порядок приема в Учреждение;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правила приема в Учреждение;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информацию о формах проведения отбора поступающих;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перечень дополнительных образовательных программ (дополнительных предпрофессиональных программ, дополнительных общеразвивающих программ) по которым Учреждение объявляет прием в соответствии с лицензией на осуществление образовательной деятельности;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количество мест для приема по каждой дополнительной общеобразовательной программе за счет бюджетных ассигнований местного бюджете;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сведения о работе комиссии по приему  и апелляционной комиссии;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правила подачи и рассмотрения апелляций по результатам приема в Учреждение.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Заявление на предоставление муниципальной услуги может быть подано в ходе личного приема, посредством почты, в т.ч. электронной, или заполнения электронной формы заявления на интернет-сайте Учреждения. Форма заявления приведена в приложении № 1 к настоящему Регламенту.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Ответственным за выполнение административной процедуры является специалист Учреждения, определенный руководителем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приеме заявления на предоставление муниципальной услуги специалист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осуществляет прием и регистрацию заявления и прилагаемых  к нему документов, необходимых для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устанавливает соответствие личности заявителя документу, удостоверяющему личность;</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осуществляет сверку копий представленных документов с их оригиналами;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проверяет документы в соответствии с требованиями, указанными в пункте 2.6 настоящего Регламента;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знакомит заявителя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отсутствии у заявителя, обратившегося лично, заполненного заявления или при неправильном его заполнении специалист Учреждения, консультирует заявителя по вопросам заполнения заявления.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Результат данной процедуры является внесение ребенка в списки абитуриентов.</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3.3.Проведение индивидуального отбора и принятие решения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Юридическим фактом является создание комиссии по индивидуальному отбору поступающих. Для организации проведения приема в Учреждение формируется комиссия по индивидуальному отбору поступающих (далее – комиссия).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Комиссия  формируется по каждой дополнительной общеобразовательной  программе в области искусств отдельно.</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Состав комиссии, порядок формирования и работы комиссии определяются Учреждением.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 проведении индивидуального отбора проверяется наличие у поступающих необходимых для освоения соответствующей образовательной программы творческих способностей и физических данных.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Решение о результатах приема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 голоса.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 каждом  заседании комиссии ведется протокол, в котором отражается мнение всех членов комиссии.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Протоколы заседания комиссии либо выписки из протоколов хранятся в личном деле обучающегося, поступившего в Учреждение  на основании результатов отбора поступающих, в течение всего срока хранения личного дела.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пофамильного списка-рейтинга с указанием оценок, полученных каждым поступающим, на информационном стенде, а также на официальном сайте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Учреждения на основании представленных документов и результатов проведения индивидуального отбора. Приказ о зачислении ребенка в Учреждение  утверждается  не позднее 15 июня (в случае продления набора – 1 сентября) текущего года.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Уведомление заявителей осуществляется посредством размещения указанного приказа на стенде Учреждения и на интернет-сайте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Документы, полученные от заявителя, вносятся в личное дело обучающегося и подлежат хранению в Учреждении в течение всего времени обучения.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Критерием принятия  решения о зачислении на обучение по дополнительным общеобразовательным программам в области искусств является решение комиссии о результатах отбора.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Результатом процедуры является принятие решения о зачислении либо об отказе в зачислении на обучение.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Способом фиксации результата административной процедуры является издание приказа о зачислении.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3.4. Предоставление дополнительного образования.</w:t>
      </w:r>
    </w:p>
    <w:p w:rsidR="007549FF" w:rsidRPr="007549FF" w:rsidRDefault="007549FF" w:rsidP="00693113">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Основанием для начала проце</w:t>
      </w:r>
      <w:r w:rsidR="00693113">
        <w:rPr>
          <w:rFonts w:ascii="Times New Roman" w:eastAsia="Calibri" w:hAnsi="Times New Roman" w:cs="Times New Roman"/>
          <w:bCs/>
          <w:sz w:val="12"/>
          <w:szCs w:val="12"/>
        </w:rPr>
        <w:t xml:space="preserve">дуры является зачисление детей </w:t>
      </w:r>
      <w:r w:rsidRPr="007549FF">
        <w:rPr>
          <w:rFonts w:ascii="Times New Roman" w:eastAsia="Calibri" w:hAnsi="Times New Roman" w:cs="Times New Roman"/>
          <w:bCs/>
          <w:sz w:val="12"/>
          <w:szCs w:val="12"/>
        </w:rPr>
        <w:t>на обучение.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Ответственным лицом за данную административную процедуру является директор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Процесс обучения детей должен осуществляться  с выполнением следующих требований: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Обеспечение выполнения санитарных правил и нормативов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04.07.2014г. № 41);</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Осуществление дифференцированного подхода с учетом возраста детей и этапов подготовки;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Разработка образовательных программ в соответствии с федеральными государственными требованиями.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Для более успешной самореализации личности необходимо организовывать участие обучающихся в конкурсных мероприятиях, концертах.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Уровень и качество преподавания должны давать возможность продолжения образования по выбранному направлению.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Критерием принятия решения является издание приказа  о выдаче документа об обучении.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Лицами, ответственными за данную административную процедуру, являются члены педагогического совета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Результатом предоставления муниципальной услуги является выдача диплома государственного образца об окончании Учреждения.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Способом фиксации результата административной процедуры является внесение соответствующих сведений в книгу регистрации и выдачи диплома.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3.5.1.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Заявление на выдачу дубликата может быть подано в ходе личного приема, посредством почты, в т.ч. электронной.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с даты регистрации заявления.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Результатом выполнения процедуры является выдача дубликата заявителю.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Основаниями для отказа в выдаче дубликата: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 отсутствие в заявлении необходимых реквизитов (подписи, наименование запрашиваемого документа, даты и т.д.);</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 подача заявления от имени  заявителя не уполномоченным лицом;</w:t>
      </w:r>
    </w:p>
    <w:p w:rsidR="007549FF" w:rsidRPr="007549FF" w:rsidRDefault="007549FF" w:rsidP="00693113">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 подача заявления имеющие зачеркнутые слов</w:t>
      </w:r>
      <w:r w:rsidR="00693113">
        <w:rPr>
          <w:rFonts w:ascii="Times New Roman" w:eastAsia="Calibri" w:hAnsi="Times New Roman" w:cs="Times New Roman"/>
          <w:bCs/>
          <w:sz w:val="12"/>
          <w:szCs w:val="12"/>
        </w:rPr>
        <w:t>а (цифры), подчистки, приписки.</w:t>
      </w:r>
    </w:p>
    <w:p w:rsidR="007549FF" w:rsidRPr="007549FF" w:rsidRDefault="007549FF" w:rsidP="00693113">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4</w:t>
      </w:r>
      <w:r w:rsidR="00693113">
        <w:rPr>
          <w:rFonts w:ascii="Times New Roman" w:eastAsia="Calibri" w:hAnsi="Times New Roman" w:cs="Times New Roman"/>
          <w:bCs/>
          <w:sz w:val="12"/>
          <w:szCs w:val="12"/>
        </w:rPr>
        <w:t xml:space="preserve">. Формы контроля за исполнением </w:t>
      </w:r>
      <w:r w:rsidRPr="007549FF">
        <w:rPr>
          <w:rFonts w:ascii="Times New Roman" w:eastAsia="Calibri" w:hAnsi="Times New Roman" w:cs="Times New Roman"/>
          <w:bCs/>
          <w:sz w:val="12"/>
          <w:szCs w:val="12"/>
        </w:rPr>
        <w:t>административного регламента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4.1. Общий контроль за соблюдением и исполнением должностными лицами МБУ ДО Суходольская детская музыкальная школа  м.р. Сергиевский и МБУ ДО Сергиевская детская школа искусств м.р.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директором Учреждения муниципального района Сергиевский, либо лицом его замещающим.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4.2. Непосредственный контроль за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Учреждения муниципального района Сергиевский,  который является ответственным за организацию работы по предоставлению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4.3. 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4.4. Контроль за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4.5. Проверки могут быть плановыми (осуществляться на основании полугодовых и годовых планов работы администрации) и внеплановыми.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Учреждения  рассматривается вопрос о привлечении виновных лиц к ответственности в соответствии с действующим законодательством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   4.10. Должностное лицо Учреждения,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Директор  Учреждения принимает меры в отношении должностных лиц в соответствии с законодательством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p>
    <w:p w:rsidR="007549FF" w:rsidRPr="007549FF" w:rsidRDefault="007549FF" w:rsidP="00693113">
      <w:pPr>
        <w:spacing w:after="0"/>
        <w:ind w:firstLine="284"/>
        <w:jc w:val="center"/>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 Досудебный (внесудебн</w:t>
      </w:r>
      <w:r w:rsidR="00693113">
        <w:rPr>
          <w:rFonts w:ascii="Times New Roman" w:eastAsia="Calibri" w:hAnsi="Times New Roman" w:cs="Times New Roman"/>
          <w:bCs/>
          <w:sz w:val="12"/>
          <w:szCs w:val="12"/>
        </w:rPr>
        <w:t xml:space="preserve">ый) порядок обжалования решений </w:t>
      </w:r>
      <w:r w:rsidRPr="007549FF">
        <w:rPr>
          <w:rFonts w:ascii="Times New Roman" w:eastAsia="Calibri" w:hAnsi="Times New Roman" w:cs="Times New Roman"/>
          <w:bCs/>
          <w:sz w:val="12"/>
          <w:szCs w:val="12"/>
        </w:rPr>
        <w:t>и действий (бездействия) уполномоченного органа, а также должностных лиц</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5.2. Предмет жалобы.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 нарушение срока регистрации заявления о предоставлении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2) нарушение срока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8) нарушение срока или порядка выдачи документов по результатам предоставления государственной или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5.3.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5.4. Порядок подачи и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5.5. Жалоба  должна содержать:</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а) оформленная в соответствии с законодательством Российской Федерации доверенность (для физических лиц);</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5.6. Сроки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Жалоба, поступившая в Учреждение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5.7. Результат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отказывает в удовлетворении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5.8. Порядок информирования заявителя о результатах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ответе по результатам рассмотрения жалобы указываются: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фамилия, имя, отчество (последнее – при наличии) или наименование заявителя;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основания для принятия решения по жалобе;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принятое по жалобе решение;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сведения о порядке обжалования принятого по жалобе решения.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5.9. Порядок обжалования решения по жалобе.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5.10. Право заявителя на получение информации и документов, необходимых для обоснования и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5.11. Способы информирования заявителей о порядке подачи и рассмотрения жалобы:</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Для получения информации о порядке подачи и рассмотрения жалобы заявитель вправе обратиться:</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устной форме;</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форме электронного документа;</w:t>
      </w:r>
    </w:p>
    <w:p w:rsidR="007549FF" w:rsidRP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по телефону;</w:t>
      </w:r>
    </w:p>
    <w:p w:rsidR="007549FF" w:rsidRDefault="007549FF" w:rsidP="007549FF">
      <w:pPr>
        <w:spacing w:after="0"/>
        <w:ind w:firstLine="284"/>
        <w:jc w:val="both"/>
        <w:rPr>
          <w:rFonts w:ascii="Times New Roman" w:eastAsia="Calibri" w:hAnsi="Times New Roman" w:cs="Times New Roman"/>
          <w:bCs/>
          <w:sz w:val="12"/>
          <w:szCs w:val="12"/>
        </w:rPr>
      </w:pPr>
      <w:r w:rsidRPr="007549FF">
        <w:rPr>
          <w:rFonts w:ascii="Times New Roman" w:eastAsia="Calibri" w:hAnsi="Times New Roman" w:cs="Times New Roman"/>
          <w:bCs/>
          <w:sz w:val="12"/>
          <w:szCs w:val="12"/>
        </w:rPr>
        <w:t>в письменной форме.</w:t>
      </w:r>
    </w:p>
    <w:p w:rsidR="00693113" w:rsidRPr="00693113" w:rsidRDefault="00693113" w:rsidP="00693113">
      <w:pPr>
        <w:spacing w:after="0"/>
        <w:jc w:val="both"/>
        <w:rPr>
          <w:rFonts w:ascii="Times New Roman" w:eastAsia="Calibri" w:hAnsi="Times New Roman" w:cs="Times New Roman"/>
          <w:bCs/>
          <w:sz w:val="12"/>
          <w:szCs w:val="12"/>
        </w:rPr>
      </w:pP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Приложение № 1</w:t>
      </w:r>
    </w:p>
    <w:p w:rsid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 Административному регламенту  предоставления муниципальным</w:t>
      </w:r>
    </w:p>
    <w:p w:rsid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бюджетным учреждением дополнительного образования Суходольская детская</w:t>
      </w:r>
    </w:p>
    <w:p w:rsid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музыкальная школа муниципального района Сергиевский и муниципальным </w:t>
      </w:r>
    </w:p>
    <w:p w:rsid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бюджетным учреждением дополнительного образования Сергиевская детская </w:t>
      </w:r>
    </w:p>
    <w:p w:rsid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школа искусств муниципального района Сергиевский муниципальной услуги  </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«Предоставление дополнительного образования детей в муниципальных образовательных организациях»                                                   </w:t>
      </w:r>
    </w:p>
    <w:p w:rsidR="00693113" w:rsidRDefault="00693113" w:rsidP="00693113">
      <w:pPr>
        <w:spacing w:after="0"/>
        <w:ind w:firstLine="284"/>
        <w:jc w:val="right"/>
        <w:rPr>
          <w:rFonts w:ascii="Times New Roman" w:eastAsia="Calibri" w:hAnsi="Times New Roman" w:cs="Times New Roman"/>
          <w:bCs/>
          <w:sz w:val="12"/>
          <w:szCs w:val="12"/>
        </w:rPr>
      </w:pP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Директору МБУ ДО Суходольской ДМШ муниципального района Сергиевский </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w:t>
      </w:r>
      <w:r w:rsidRPr="00693113">
        <w:rPr>
          <w:rFonts w:ascii="Times New Roman" w:eastAsia="Calibri" w:hAnsi="Times New Roman" w:cs="Times New Roman"/>
          <w:bCs/>
          <w:sz w:val="12"/>
          <w:szCs w:val="12"/>
        </w:rPr>
        <w:tab/>
        <w:t>от______________________________________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 родителя (законного представителя)</w:t>
      </w: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693113">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 А Я В Л Е Н И Е</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Прошу принять моего сына (дочь) в 20__/20__ учебном году в ________________ класс в число обучающихся МБУ ДО Суходольской ДМШ м.р. Сергиевский для обучения по дополнительной предпрофессиональной общеобразовательной программе в области музыкального искусства: «Музыкальный фольклор», «Фортепиано», «Искусство театра», «Баян» (нужное подчеркнуть).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Инструмент_______________________________________________</w:t>
      </w:r>
      <w:r>
        <w:rPr>
          <w:rFonts w:ascii="Times New Roman" w:eastAsia="Calibri" w:hAnsi="Times New Roman" w:cs="Times New Roman"/>
          <w:bCs/>
          <w:sz w:val="12"/>
          <w:szCs w:val="12"/>
        </w:rPr>
        <w:t>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ФИО (ребенка)________________________________________________________________________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Дата и место рождения_______________________________________________________________________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 ____________________________________________________________________</w:t>
      </w:r>
    </w:p>
    <w:p w:rsid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Фактическое место прожива</w:t>
      </w:r>
      <w:r>
        <w:rPr>
          <w:rFonts w:ascii="Times New Roman" w:eastAsia="Calibri" w:hAnsi="Times New Roman" w:cs="Times New Roman"/>
          <w:bCs/>
          <w:sz w:val="12"/>
          <w:szCs w:val="12"/>
        </w:rPr>
        <w:t>ния_________________</w:t>
      </w:r>
      <w:r w:rsidRPr="00693113">
        <w:rPr>
          <w:rFonts w:ascii="Times New Roman" w:eastAsia="Calibri" w:hAnsi="Times New Roman" w:cs="Times New Roman"/>
          <w:bCs/>
          <w:sz w:val="12"/>
          <w:szCs w:val="12"/>
        </w:rPr>
        <w:t>_</w:t>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r>
      <w:r>
        <w:rPr>
          <w:rFonts w:ascii="Times New Roman" w:eastAsia="Calibri" w:hAnsi="Times New Roman" w:cs="Times New Roman"/>
          <w:bCs/>
          <w:sz w:val="12"/>
          <w:szCs w:val="12"/>
        </w:rPr>
        <w:softHyphen/>
        <w:t>_____________________________________________</w:t>
      </w:r>
      <w:r w:rsidRPr="00693113">
        <w:rPr>
          <w:rFonts w:ascii="Times New Roman" w:eastAsia="Calibri" w:hAnsi="Times New Roman" w:cs="Times New Roman"/>
          <w:bCs/>
          <w:sz w:val="12"/>
          <w:szCs w:val="12"/>
        </w:rPr>
        <w:t>_______ тел._________</w:t>
      </w:r>
      <w:r>
        <w:rPr>
          <w:rFonts w:ascii="Times New Roman" w:eastAsia="Calibri" w:hAnsi="Times New Roman" w:cs="Times New Roman"/>
          <w:bCs/>
          <w:sz w:val="12"/>
          <w:szCs w:val="12"/>
        </w:rPr>
        <w:t>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Номер общеобразовательной</w:t>
      </w:r>
      <w:r>
        <w:rPr>
          <w:rFonts w:ascii="Times New Roman" w:eastAsia="Calibri" w:hAnsi="Times New Roman" w:cs="Times New Roman"/>
          <w:bCs/>
          <w:sz w:val="12"/>
          <w:szCs w:val="12"/>
        </w:rPr>
        <w:t xml:space="preserve">  школы  _______ класс 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Какой музыкальный инструмент имеет дома___________________________________________________________________________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693113">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СВЕДЕНИЯ  О  РОДИТЕЛЯХ  (ЗАКОННЫХ  ПРЕДСТАВИТЕЛЯХ)</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Мать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w:t>
      </w:r>
      <w:r>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 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w:t>
      </w:r>
      <w:r>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Отец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w:t>
      </w:r>
      <w:r>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Законный представитель (ФИО) ________________________________________________________________________________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_________________________</w:t>
      </w:r>
      <w:r>
        <w:rPr>
          <w:rFonts w:ascii="Times New Roman" w:eastAsia="Calibri" w:hAnsi="Times New Roman" w:cs="Times New Roman"/>
          <w:bCs/>
          <w:sz w:val="12"/>
          <w:szCs w:val="12"/>
        </w:rPr>
        <w:t>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w:t>
      </w:r>
      <w:r>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w:t>
      </w:r>
      <w:r>
        <w:rPr>
          <w:rFonts w:ascii="Times New Roman" w:eastAsia="Calibri" w:hAnsi="Times New Roman" w:cs="Times New Roman"/>
          <w:bCs/>
          <w:sz w:val="12"/>
          <w:szCs w:val="12"/>
        </w:rPr>
        <w:t xml:space="preserve">теля (законного представителя)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w:t>
      </w:r>
      <w:r>
        <w:rPr>
          <w:rFonts w:ascii="Times New Roman" w:eastAsia="Calibri" w:hAnsi="Times New Roman" w:cs="Times New Roman"/>
          <w:bCs/>
          <w:sz w:val="12"/>
          <w:szCs w:val="12"/>
        </w:rPr>
        <w:t>ения.</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w:t>
      </w:r>
      <w:r>
        <w:rPr>
          <w:rFonts w:ascii="Times New Roman" w:eastAsia="Calibri" w:hAnsi="Times New Roman" w:cs="Times New Roman"/>
          <w:bCs/>
          <w:sz w:val="12"/>
          <w:szCs w:val="12"/>
        </w:rPr>
        <w:t xml:space="preserve">теля (законного представителя)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ознакомлен(а)</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lastRenderedPageBreak/>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w:t>
      </w:r>
      <w:r>
        <w:rPr>
          <w:rFonts w:ascii="Times New Roman" w:eastAsia="Calibri" w:hAnsi="Times New Roman" w:cs="Times New Roman"/>
          <w:bCs/>
          <w:sz w:val="12"/>
          <w:szCs w:val="12"/>
        </w:rPr>
        <w:t>ителя (законного представителя)</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Согласен(а)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Pr>
          <w:rFonts w:ascii="Times New Roman" w:eastAsia="Calibri" w:hAnsi="Times New Roman" w:cs="Times New Roman"/>
          <w:bCs/>
          <w:sz w:val="12"/>
          <w:szCs w:val="12"/>
        </w:rPr>
        <w:t>езультатам отбора ознакомлен(а)</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«______»_____________20___ г.</w:t>
      </w: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_______/_______________Подпись, расшифровка ФИО родителя (законного представителя)</w:t>
      </w:r>
    </w:p>
    <w:p w:rsidR="00693113" w:rsidRPr="00693113" w:rsidRDefault="00693113" w:rsidP="0069311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ab/>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Директору МБУ ДО Суходольской ДМШ муниципального района Сергиевский </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w:t>
      </w:r>
      <w:r w:rsidRPr="00693113">
        <w:rPr>
          <w:rFonts w:ascii="Times New Roman" w:eastAsia="Calibri" w:hAnsi="Times New Roman" w:cs="Times New Roman"/>
          <w:bCs/>
          <w:sz w:val="12"/>
          <w:szCs w:val="12"/>
        </w:rPr>
        <w:tab/>
        <w:t>от______________________________________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 род</w:t>
      </w:r>
      <w:r>
        <w:rPr>
          <w:rFonts w:ascii="Times New Roman" w:eastAsia="Calibri" w:hAnsi="Times New Roman" w:cs="Times New Roman"/>
          <w:bCs/>
          <w:sz w:val="12"/>
          <w:szCs w:val="12"/>
        </w:rPr>
        <w:t>ителя (законного представителя)</w:t>
      </w:r>
    </w:p>
    <w:p w:rsidR="00693113" w:rsidRPr="00693113" w:rsidRDefault="00693113" w:rsidP="00693113">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 А Я В Л Е Н И Е</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Прошу принять моего сына (дочь) в 20__/20__ учебном году в ________________ класс в число обучающихся МБУ ДО Суходольской ДМШ м.р. Сергиевский для обучения по дополнительной предпрофессиональной общеобразовательной программе: «Народное хоровое», «Фортепиано»,  «Театральное», «Народные инстру</w:t>
      </w:r>
      <w:r>
        <w:rPr>
          <w:rFonts w:ascii="Times New Roman" w:eastAsia="Calibri" w:hAnsi="Times New Roman" w:cs="Times New Roman"/>
          <w:bCs/>
          <w:sz w:val="12"/>
          <w:szCs w:val="12"/>
        </w:rPr>
        <w:t>менты»    (нужное подчеркнуть).</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Инструмент______________________________________</w:t>
      </w:r>
      <w:r>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ФИО (ребенка)________________________________________________________________________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Дата и место рождения_______________________________________________________________________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 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Фактическое место проживания______________________________________</w:t>
      </w:r>
      <w:r>
        <w:rPr>
          <w:rFonts w:ascii="Times New Roman" w:eastAsia="Calibri" w:hAnsi="Times New Roman" w:cs="Times New Roman"/>
          <w:bCs/>
          <w:sz w:val="12"/>
          <w:szCs w:val="12"/>
        </w:rPr>
        <w:t xml:space="preserve">________________________ </w:t>
      </w:r>
      <w:r w:rsidRPr="00693113">
        <w:rPr>
          <w:rFonts w:ascii="Times New Roman" w:eastAsia="Calibri" w:hAnsi="Times New Roman" w:cs="Times New Roman"/>
          <w:bCs/>
          <w:sz w:val="12"/>
          <w:szCs w:val="12"/>
        </w:rPr>
        <w:t>тел.____________</w:t>
      </w:r>
      <w:r>
        <w:rPr>
          <w:rFonts w:ascii="Times New Roman" w:eastAsia="Calibri" w:hAnsi="Times New Roman" w:cs="Times New Roman"/>
          <w:bCs/>
          <w:sz w:val="12"/>
          <w:szCs w:val="12"/>
        </w:rPr>
        <w:t>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Номер общеобразовательной</w:t>
      </w:r>
      <w:r>
        <w:rPr>
          <w:rFonts w:ascii="Times New Roman" w:eastAsia="Calibri" w:hAnsi="Times New Roman" w:cs="Times New Roman"/>
          <w:bCs/>
          <w:sz w:val="12"/>
          <w:szCs w:val="12"/>
        </w:rPr>
        <w:t xml:space="preserve">  школы  _______ класс 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Какой музыкальный инструмент имеет дома___________________________________________________________________________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693113">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СВЕДЕНИЯ  О  РОДИТЕЛЯХ  (ЗАКОННЫХ  ПРЕДСТАВИТЕЛЯХ)</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Мать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w:t>
      </w:r>
      <w:r>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 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Отец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_______________________</w:t>
      </w:r>
      <w:r>
        <w:rPr>
          <w:rFonts w:ascii="Times New Roman" w:eastAsia="Calibri" w:hAnsi="Times New Roman" w:cs="Times New Roman"/>
          <w:bCs/>
          <w:sz w:val="12"/>
          <w:szCs w:val="12"/>
        </w:rPr>
        <w:t>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Законный представитель (ФИО) ________________________________________________________________________________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w:t>
      </w:r>
      <w:r>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w:t>
      </w:r>
      <w:r>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Подпись, расшифровка ФИО родителя (законного представителя)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w:t>
      </w:r>
      <w:r>
        <w:rPr>
          <w:rFonts w:ascii="Times New Roman" w:eastAsia="Calibri" w:hAnsi="Times New Roman" w:cs="Times New Roman"/>
          <w:bCs/>
          <w:sz w:val="12"/>
          <w:szCs w:val="12"/>
        </w:rPr>
        <w:t>и  моего письменного заявления.</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w:t>
      </w:r>
      <w:r>
        <w:rPr>
          <w:rFonts w:ascii="Times New Roman" w:eastAsia="Calibri" w:hAnsi="Times New Roman" w:cs="Times New Roman"/>
          <w:bCs/>
          <w:sz w:val="12"/>
          <w:szCs w:val="12"/>
        </w:rPr>
        <w:t xml:space="preserve">теля (законного представителя)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w:t>
      </w:r>
      <w:r>
        <w:rPr>
          <w:rFonts w:ascii="Times New Roman" w:eastAsia="Calibri" w:hAnsi="Times New Roman" w:cs="Times New Roman"/>
          <w:bCs/>
          <w:sz w:val="12"/>
          <w:szCs w:val="12"/>
        </w:rPr>
        <w:t>и и обязанностями ознакомлен(а)</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родителя (законного представителя)</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Согласен(а)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результатам отбора ознакомлен(а)</w:t>
      </w:r>
    </w:p>
    <w:p w:rsidR="00693113" w:rsidRPr="00693113" w:rsidRDefault="00693113" w:rsidP="0069311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«______»_____________20___ г.</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_______/_______________Подпись, расшифровка ФИО род</w:t>
      </w:r>
      <w:r>
        <w:rPr>
          <w:rFonts w:ascii="Times New Roman" w:eastAsia="Calibri" w:hAnsi="Times New Roman" w:cs="Times New Roman"/>
          <w:bCs/>
          <w:sz w:val="12"/>
          <w:szCs w:val="12"/>
        </w:rPr>
        <w:t>ителя (законного представителя</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Директору МБУ ДО Сергиевской ДШИ муниципального района Сергиевский </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w:t>
      </w:r>
      <w:r w:rsidRPr="00693113">
        <w:rPr>
          <w:rFonts w:ascii="Times New Roman" w:eastAsia="Calibri" w:hAnsi="Times New Roman" w:cs="Times New Roman"/>
          <w:bCs/>
          <w:sz w:val="12"/>
          <w:szCs w:val="12"/>
        </w:rPr>
        <w:tab/>
        <w:t>от______________________________________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________________________________________</w:t>
      </w:r>
    </w:p>
    <w:p w:rsidR="00693113" w:rsidRPr="00693113" w:rsidRDefault="00693113" w:rsidP="00693113">
      <w:pPr>
        <w:spacing w:after="0"/>
        <w:ind w:firstLine="284"/>
        <w:jc w:val="right"/>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(ФИО род</w:t>
      </w:r>
      <w:r>
        <w:rPr>
          <w:rFonts w:ascii="Times New Roman" w:eastAsia="Calibri" w:hAnsi="Times New Roman" w:cs="Times New Roman"/>
          <w:bCs/>
          <w:sz w:val="12"/>
          <w:szCs w:val="12"/>
        </w:rPr>
        <w:t>ителя (законного представителя)</w:t>
      </w:r>
    </w:p>
    <w:p w:rsidR="00693113" w:rsidRPr="00693113" w:rsidRDefault="00693113" w:rsidP="00693113">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 А Я В Л Е Н И Е</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lastRenderedPageBreak/>
        <w:t xml:space="preserve">Прошу принять моего сына (дочь) в 20__/20__ учебном году в ________________ класс в число обучающихся МБУ ДО Сергиевской ДШИ м.р. Сергиевский для обучения по дополнительной предпрофессиональной общеобразовательной программе:______________________________________________________________________ </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ФИО (ребенка)________________________________________________________________________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Дата и место рождения_______________________________________________________________________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 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Фактическое место проживания______________________________________</w:t>
      </w:r>
      <w:r w:rsidR="00375D6D">
        <w:rPr>
          <w:rFonts w:ascii="Times New Roman" w:eastAsia="Calibri" w:hAnsi="Times New Roman" w:cs="Times New Roman"/>
          <w:bCs/>
          <w:sz w:val="12"/>
          <w:szCs w:val="12"/>
        </w:rPr>
        <w:t>______________________</w:t>
      </w:r>
      <w:r w:rsidRPr="00693113">
        <w:rPr>
          <w:rFonts w:ascii="Times New Roman" w:eastAsia="Calibri" w:hAnsi="Times New Roman" w:cs="Times New Roman"/>
          <w:bCs/>
          <w:sz w:val="12"/>
          <w:szCs w:val="12"/>
        </w:rPr>
        <w:t>тел._____________</w:t>
      </w:r>
      <w:r w:rsidR="00375D6D">
        <w:rPr>
          <w:rFonts w:ascii="Times New Roman" w:eastAsia="Calibri" w:hAnsi="Times New Roman" w:cs="Times New Roman"/>
          <w:bCs/>
          <w:sz w:val="12"/>
          <w:szCs w:val="12"/>
        </w:rPr>
        <w:t>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Номер общеобразовательной  школы  _______ класс _______ </w:t>
      </w:r>
    </w:p>
    <w:p w:rsidR="00693113" w:rsidRPr="00693113" w:rsidRDefault="00693113" w:rsidP="00693113">
      <w:pPr>
        <w:spacing w:after="0"/>
        <w:ind w:firstLine="284"/>
        <w:jc w:val="both"/>
        <w:rPr>
          <w:rFonts w:ascii="Times New Roman" w:eastAsia="Calibri" w:hAnsi="Times New Roman" w:cs="Times New Roman"/>
          <w:bCs/>
          <w:sz w:val="12"/>
          <w:szCs w:val="12"/>
        </w:rPr>
      </w:pPr>
    </w:p>
    <w:p w:rsidR="00693113" w:rsidRPr="00693113" w:rsidRDefault="00693113" w:rsidP="00375D6D">
      <w:pPr>
        <w:spacing w:after="0"/>
        <w:ind w:firstLine="284"/>
        <w:jc w:val="center"/>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СВЕДЕНИЯ  О  РОДИТЕЛЯХ  (ЗАКОННЫХ  ПРЕДСТАВИТЕЛЯХ)</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Мать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w:t>
      </w:r>
      <w:r w:rsidR="00375D6D">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 _____________________________________________________________</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w:t>
      </w:r>
      <w:r w:rsidR="00375D6D">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Отец (ФИО) 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w:t>
      </w:r>
      <w:r w:rsidR="00375D6D">
        <w:rPr>
          <w:rFonts w:ascii="Times New Roman" w:eastAsia="Calibri" w:hAnsi="Times New Roman" w:cs="Times New Roman"/>
          <w:bCs/>
          <w:sz w:val="12"/>
          <w:szCs w:val="12"/>
        </w:rPr>
        <w:t>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Законный представитель (ФИО) ________________________________________________________________________________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Место работы, занимаемая должность_______________________________________________ ________________</w:t>
      </w:r>
      <w:r w:rsidR="00375D6D">
        <w:rPr>
          <w:rFonts w:ascii="Times New Roman" w:eastAsia="Calibri" w:hAnsi="Times New Roman" w:cs="Times New Roman"/>
          <w:bCs/>
          <w:sz w:val="12"/>
          <w:szCs w:val="12"/>
        </w:rPr>
        <w:t>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Контактный телефон______________________________________________________________</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Гражданство______________________________________</w:t>
      </w:r>
      <w:r w:rsidR="00375D6D">
        <w:rPr>
          <w:rFonts w:ascii="Times New Roman" w:eastAsia="Calibri" w:hAnsi="Times New Roman" w:cs="Times New Roman"/>
          <w:bCs/>
          <w:sz w:val="12"/>
          <w:szCs w:val="12"/>
        </w:rPr>
        <w:t>_______________________________</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w:t>
      </w:r>
      <w:r w:rsidR="00375D6D">
        <w:rPr>
          <w:rFonts w:ascii="Times New Roman" w:eastAsia="Calibri" w:hAnsi="Times New Roman" w:cs="Times New Roman"/>
          <w:bCs/>
          <w:sz w:val="12"/>
          <w:szCs w:val="12"/>
        </w:rPr>
        <w:t xml:space="preserve">теля (законного представителя) </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w:t>
      </w:r>
      <w:r w:rsidR="00375D6D">
        <w:rPr>
          <w:rFonts w:ascii="Times New Roman" w:eastAsia="Calibri" w:hAnsi="Times New Roman" w:cs="Times New Roman"/>
          <w:bCs/>
          <w:sz w:val="12"/>
          <w:szCs w:val="12"/>
        </w:rPr>
        <w:t>и  моего письменного заявления.</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роди</w:t>
      </w:r>
      <w:r w:rsidR="00375D6D">
        <w:rPr>
          <w:rFonts w:ascii="Times New Roman" w:eastAsia="Calibri" w:hAnsi="Times New Roman" w:cs="Times New Roman"/>
          <w:bCs/>
          <w:sz w:val="12"/>
          <w:szCs w:val="12"/>
        </w:rPr>
        <w:t xml:space="preserve">теля (законного представителя) </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w:t>
      </w:r>
      <w:r w:rsidR="00375D6D">
        <w:rPr>
          <w:rFonts w:ascii="Times New Roman" w:eastAsia="Calibri" w:hAnsi="Times New Roman" w:cs="Times New Roman"/>
          <w:bCs/>
          <w:sz w:val="12"/>
          <w:szCs w:val="12"/>
        </w:rPr>
        <w:t>и и обязанностями ознакомлен(а)</w:t>
      </w:r>
    </w:p>
    <w:p w:rsidR="00693113" w:rsidRP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ab/>
        <w:t xml:space="preserve">________________/______________________ </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Подпись, расшифровка ФИО род</w:t>
      </w:r>
      <w:r w:rsidR="00375D6D">
        <w:rPr>
          <w:rFonts w:ascii="Times New Roman" w:eastAsia="Calibri" w:hAnsi="Times New Roman" w:cs="Times New Roman"/>
          <w:bCs/>
          <w:sz w:val="12"/>
          <w:szCs w:val="12"/>
        </w:rPr>
        <w:t>ителя (законного представителя)</w:t>
      </w:r>
    </w:p>
    <w:p w:rsidR="00693113" w:rsidRPr="00693113" w:rsidRDefault="00693113" w:rsidP="00375D6D">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Согласен(а)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sidR="00375D6D">
        <w:rPr>
          <w:rFonts w:ascii="Times New Roman" w:eastAsia="Calibri" w:hAnsi="Times New Roman" w:cs="Times New Roman"/>
          <w:bCs/>
          <w:sz w:val="12"/>
          <w:szCs w:val="12"/>
        </w:rPr>
        <w:t>езультатам отбора ознакомлен(а)</w:t>
      </w:r>
    </w:p>
    <w:p w:rsidR="00693113" w:rsidRPr="00693113" w:rsidRDefault="00375D6D" w:rsidP="00375D6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«______»_____________20___ г.</w:t>
      </w:r>
    </w:p>
    <w:p w:rsidR="00693113" w:rsidRDefault="00693113" w:rsidP="00693113">
      <w:pPr>
        <w:spacing w:after="0"/>
        <w:ind w:firstLine="284"/>
        <w:jc w:val="both"/>
        <w:rPr>
          <w:rFonts w:ascii="Times New Roman" w:eastAsia="Calibri" w:hAnsi="Times New Roman" w:cs="Times New Roman"/>
          <w:bCs/>
          <w:sz w:val="12"/>
          <w:szCs w:val="12"/>
        </w:rPr>
      </w:pPr>
      <w:r w:rsidRPr="00693113">
        <w:rPr>
          <w:rFonts w:ascii="Times New Roman" w:eastAsia="Calibri" w:hAnsi="Times New Roman" w:cs="Times New Roman"/>
          <w:bCs/>
          <w:sz w:val="12"/>
          <w:szCs w:val="12"/>
        </w:rPr>
        <w:t xml:space="preserve">  _______/_______________Подпись, расшифровка ФИО родителя (законного представителя)</w:t>
      </w:r>
    </w:p>
    <w:p w:rsidR="00375D6D" w:rsidRDefault="00375D6D" w:rsidP="00375D6D">
      <w:pPr>
        <w:spacing w:after="0"/>
        <w:ind w:firstLine="284"/>
        <w:jc w:val="right"/>
        <w:rPr>
          <w:rFonts w:ascii="Times New Roman" w:eastAsia="Calibri" w:hAnsi="Times New Roman" w:cs="Times New Roman"/>
          <w:bCs/>
          <w:sz w:val="12"/>
          <w:szCs w:val="12"/>
        </w:rPr>
      </w:pP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Директору МБУ ДО Сергиевской ДШИ муниципального района Сергиевский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_______________________________________</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(ФИО)</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от______________________________________</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________________________________________</w:t>
      </w:r>
    </w:p>
    <w:p w:rsidR="003D4A16"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(ФИО родителя (законного представителя)</w:t>
      </w: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З А Я В Л Е Н И Е</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Прошу принять моего сына (дочь) в 20__/20__ учебном году в ________________ класс в число обучающихся МБУ ДО Сергиевской ДШИ м.р. Сергиевский для обучения по дополнительной предпрофессиональной общеобразовательной программе:____________________________________________________________________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ФИО (ребенка)______________________________________________________________________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Дата и место рождения______________________________________________________________________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Гражданство ______________________________________________________________________________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Фактическое место проживания___________________________________________________________________ тел.____________</w:t>
      </w:r>
      <w:r>
        <w:rPr>
          <w:rFonts w:ascii="Times New Roman" w:eastAsia="Calibri" w:hAnsi="Times New Roman" w:cs="Times New Roman"/>
          <w:bCs/>
          <w:sz w:val="12"/>
          <w:szCs w:val="12"/>
        </w:rPr>
        <w:t>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Номер общеобразовательной  школы  _______ класс _______ </w:t>
      </w:r>
    </w:p>
    <w:p w:rsidR="00375D6D" w:rsidRPr="00375D6D" w:rsidRDefault="00375D6D" w:rsidP="00375D6D">
      <w:pPr>
        <w:spacing w:after="0"/>
        <w:ind w:firstLine="284"/>
        <w:jc w:val="both"/>
        <w:rPr>
          <w:rFonts w:ascii="Times New Roman" w:eastAsia="Calibri" w:hAnsi="Times New Roman" w:cs="Times New Roman"/>
          <w:bCs/>
          <w:sz w:val="12"/>
          <w:szCs w:val="12"/>
        </w:rPr>
      </w:pP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СВЕДЕНИЯ  О  РОДИТЕЛЯХ  (ЗАКОННЫХ  ПРЕДСТАВИТЕЛЯХ)</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Мать (ФИО) ______________________________________________________________________________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Место работы, занимаемая должность____________________________________________________________________</w:t>
      </w:r>
      <w:r>
        <w:rPr>
          <w:rFonts w:ascii="Times New Roman" w:eastAsia="Calibri" w:hAnsi="Times New Roman" w:cs="Times New Roman"/>
          <w:bCs/>
          <w:sz w:val="12"/>
          <w:szCs w:val="12"/>
        </w:rPr>
        <w:t>_ 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Контактный  телефон ______________________________________________________________________________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Гражданство___________________________________________________________________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Отец (ФИО) ______________________________________________________________________________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Место работы, занимаемая должность_____________________________________________________________________ ______________</w:t>
      </w:r>
      <w:r>
        <w:rPr>
          <w:rFonts w:ascii="Times New Roman" w:eastAsia="Calibri" w:hAnsi="Times New Roman" w:cs="Times New Roman"/>
          <w:bCs/>
          <w:sz w:val="12"/>
          <w:szCs w:val="12"/>
        </w:rPr>
        <w:t>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Контактный телефон_______________________________________________________________________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lastRenderedPageBreak/>
        <w:t>Гражданство___________________________________________________________________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Законный представитель (ФИО) ______________________________________________________________________________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Место работы, занимаемая должность_____________________________________________________________________ ______________</w:t>
      </w:r>
      <w:r>
        <w:rPr>
          <w:rFonts w:ascii="Times New Roman" w:eastAsia="Calibri" w:hAnsi="Times New Roman" w:cs="Times New Roman"/>
          <w:bCs/>
          <w:sz w:val="12"/>
          <w:szCs w:val="12"/>
        </w:rPr>
        <w:t>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Контактный телефон______________________________________________________________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Гражданство____________________________________</w:t>
      </w:r>
      <w:r>
        <w:rPr>
          <w:rFonts w:ascii="Times New Roman" w:eastAsia="Calibri" w:hAnsi="Times New Roman" w:cs="Times New Roman"/>
          <w:bCs/>
          <w:sz w:val="12"/>
          <w:szCs w:val="12"/>
        </w:rPr>
        <w:t>_______________________________</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ab/>
        <w:t xml:space="preserve">________________/______________________ </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Подпись, расшифровка ФИО роди</w:t>
      </w:r>
      <w:r>
        <w:rPr>
          <w:rFonts w:ascii="Times New Roman" w:eastAsia="Calibri" w:hAnsi="Times New Roman" w:cs="Times New Roman"/>
          <w:bCs/>
          <w:sz w:val="12"/>
          <w:szCs w:val="12"/>
        </w:rPr>
        <w:t xml:space="preserve">теля (законного представителя) </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w:t>
      </w:r>
      <w:r>
        <w:rPr>
          <w:rFonts w:ascii="Times New Roman" w:eastAsia="Calibri" w:hAnsi="Times New Roman" w:cs="Times New Roman"/>
          <w:bCs/>
          <w:sz w:val="12"/>
          <w:szCs w:val="12"/>
        </w:rPr>
        <w:t>и  моего письменного заявления.</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ab/>
        <w:t xml:space="preserve">________________/______________________ </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Подпись, расшифровка ФИО роди</w:t>
      </w:r>
      <w:r>
        <w:rPr>
          <w:rFonts w:ascii="Times New Roman" w:eastAsia="Calibri" w:hAnsi="Times New Roman" w:cs="Times New Roman"/>
          <w:bCs/>
          <w:sz w:val="12"/>
          <w:szCs w:val="12"/>
        </w:rPr>
        <w:t xml:space="preserve">теля (законного представителя) </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ознакомл</w:t>
      </w:r>
      <w:r>
        <w:rPr>
          <w:rFonts w:ascii="Times New Roman" w:eastAsia="Calibri" w:hAnsi="Times New Roman" w:cs="Times New Roman"/>
          <w:bCs/>
          <w:sz w:val="12"/>
          <w:szCs w:val="12"/>
        </w:rPr>
        <w:t>ен(а)</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ab/>
        <w:t xml:space="preserve">________________/______________________ </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Подпись, расшифровка ФИО род</w:t>
      </w:r>
      <w:r>
        <w:rPr>
          <w:rFonts w:ascii="Times New Roman" w:eastAsia="Calibri" w:hAnsi="Times New Roman" w:cs="Times New Roman"/>
          <w:bCs/>
          <w:sz w:val="12"/>
          <w:szCs w:val="12"/>
        </w:rPr>
        <w:t>ителя (законного представителя)</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Согласен(а)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Pr>
          <w:rFonts w:ascii="Times New Roman" w:eastAsia="Calibri" w:hAnsi="Times New Roman" w:cs="Times New Roman"/>
          <w:bCs/>
          <w:sz w:val="12"/>
          <w:szCs w:val="12"/>
        </w:rPr>
        <w:t>езультатам отбора ознакомлен(а)</w:t>
      </w:r>
    </w:p>
    <w:p w:rsidR="00375D6D" w:rsidRP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«____</w:t>
      </w:r>
      <w:r>
        <w:rPr>
          <w:rFonts w:ascii="Times New Roman" w:eastAsia="Calibri" w:hAnsi="Times New Roman" w:cs="Times New Roman"/>
          <w:bCs/>
          <w:sz w:val="12"/>
          <w:szCs w:val="12"/>
        </w:rPr>
        <w:t>__»_____________20___ г.</w:t>
      </w:r>
    </w:p>
    <w:p w:rsidR="00375D6D" w:rsidRDefault="00375D6D" w:rsidP="00375D6D">
      <w:pPr>
        <w:spacing w:after="0"/>
        <w:ind w:firstLine="284"/>
        <w:jc w:val="both"/>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_______/_______________Подпись, расшифровка ФИО родителя (законного представителя)</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Приложение № 2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к административному регламенту</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предоставления муниципальным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бюджетным учреждением дополнительного образования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Суходольская детская музыкальная школа муниципального района Сергиевский и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муниципальным бюджетным учреждением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дополнительного образования Сергиевская детская школа искусств  муниципального района Сергиевский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муниципальной услуги  «Предоставление </w:t>
      </w:r>
    </w:p>
    <w:p w:rsidR="00375D6D" w:rsidRP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дополнительного образования детей в </w:t>
      </w:r>
    </w:p>
    <w:p w:rsidR="00375D6D" w:rsidRDefault="00375D6D" w:rsidP="00375D6D">
      <w:pPr>
        <w:spacing w:after="0"/>
        <w:ind w:firstLine="284"/>
        <w:jc w:val="right"/>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 xml:space="preserve">                                            муниципальных образовательных организациях»</w:t>
      </w: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БЛОК-СХЕМА</w:t>
      </w: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ПРЕДОСТАВЛЕНИЯ МУНИЦИПАЛЬНОЙ УСЛУГИ</w:t>
      </w:r>
    </w:p>
    <w:p w:rsidR="003D4A16"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Предоставление дополнительного образования детей в муниципальных образовательных организациях</w:t>
      </w:r>
    </w:p>
    <w:p w:rsidR="00375D6D" w:rsidRPr="003D4A16" w:rsidRDefault="00375D6D" w:rsidP="00375D6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3085293" cy="1770434"/>
            <wp:effectExtent l="0" t="0" r="0" b="0"/>
            <wp:docPr id="4" name="Рисунок 4" descr="C:\Users\user\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956" cy="1773110"/>
                    </a:xfrm>
                    <a:prstGeom prst="rect">
                      <a:avLst/>
                    </a:prstGeom>
                    <a:noFill/>
                    <a:ln>
                      <a:noFill/>
                    </a:ln>
                  </pic:spPr>
                </pic:pic>
              </a:graphicData>
            </a:graphic>
          </wp:inline>
        </w:drawing>
      </w: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Администрация</w:t>
      </w:r>
    </w:p>
    <w:p w:rsidR="00375D6D" w:rsidRPr="00375D6D" w:rsidRDefault="00375D6D" w:rsidP="00375D6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75D6D">
        <w:rPr>
          <w:rFonts w:ascii="Times New Roman" w:eastAsia="Calibri" w:hAnsi="Times New Roman" w:cs="Times New Roman"/>
          <w:bCs/>
          <w:sz w:val="12"/>
          <w:szCs w:val="12"/>
        </w:rPr>
        <w:t>Сергиевский</w:t>
      </w:r>
    </w:p>
    <w:p w:rsidR="00375D6D" w:rsidRP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Самарской области</w:t>
      </w:r>
    </w:p>
    <w:p w:rsidR="00375D6D" w:rsidRPr="00375D6D" w:rsidRDefault="00375D6D" w:rsidP="00375D6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3D4A16" w:rsidRDefault="00375D6D" w:rsidP="00375D6D">
      <w:pPr>
        <w:spacing w:after="0"/>
        <w:ind w:firstLine="284"/>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«14» июля 2020 г.</w:t>
      </w:r>
      <w:r>
        <w:rPr>
          <w:rFonts w:ascii="Times New Roman" w:eastAsia="Calibri" w:hAnsi="Times New Roman" w:cs="Times New Roman"/>
          <w:bCs/>
          <w:sz w:val="12"/>
          <w:szCs w:val="12"/>
        </w:rPr>
        <w:t xml:space="preserve">                                                                                                                                                                                                        </w:t>
      </w:r>
      <w:r w:rsidRPr="00375D6D">
        <w:rPr>
          <w:rFonts w:ascii="Times New Roman" w:eastAsia="Calibri" w:hAnsi="Times New Roman" w:cs="Times New Roman"/>
          <w:bCs/>
          <w:sz w:val="12"/>
          <w:szCs w:val="12"/>
        </w:rPr>
        <w:t>№764</w:t>
      </w:r>
    </w:p>
    <w:p w:rsidR="00375D6D" w:rsidRDefault="00375D6D" w:rsidP="00375D6D">
      <w:pPr>
        <w:spacing w:after="0"/>
        <w:ind w:firstLine="284"/>
        <w:jc w:val="center"/>
        <w:rPr>
          <w:rFonts w:ascii="Times New Roman" w:eastAsia="Calibri" w:hAnsi="Times New Roman" w:cs="Times New Roman"/>
          <w:bCs/>
          <w:sz w:val="12"/>
          <w:szCs w:val="12"/>
        </w:rPr>
      </w:pPr>
      <w:r w:rsidRPr="00375D6D">
        <w:rPr>
          <w:rFonts w:ascii="Times New Roman" w:eastAsia="Calibri" w:hAnsi="Times New Roman" w:cs="Times New Roman"/>
          <w:bCs/>
          <w:sz w:val="12"/>
          <w:szCs w:val="12"/>
        </w:rPr>
        <w:t>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w:t>
      </w:r>
      <w:r w:rsidRPr="00F7741E">
        <w:rPr>
          <w:rFonts w:ascii="Times New Roman" w:eastAsia="Calibri" w:hAnsi="Times New Roman" w:cs="Times New Roman"/>
          <w:bCs/>
          <w:sz w:val="12"/>
          <w:szCs w:val="12"/>
        </w:rPr>
        <w:lastRenderedPageBreak/>
        <w:t xml:space="preserve">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ПОСТАНОВЛЯЕТ:</w:t>
      </w:r>
    </w:p>
    <w:p w:rsidR="00375D6D"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1. Утвердить Административный регламент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 согласно Приложению №1 к настоящему постановлению.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Признать утратившим силу постановление администрации муниципального района Сергиевский от 31.03.2016г. № 320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3. Опубликовать настоящее постановление в газете «Сергиевский вестник».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5. Контроль за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w:t>
      </w:r>
      <w:r>
        <w:rPr>
          <w:rFonts w:ascii="Times New Roman" w:eastAsia="Calibri" w:hAnsi="Times New Roman" w:cs="Times New Roman"/>
          <w:bCs/>
          <w:sz w:val="12"/>
          <w:szCs w:val="12"/>
        </w:rPr>
        <w:t xml:space="preserve"> области Николаеву О.Н.</w:t>
      </w:r>
    </w:p>
    <w:p w:rsidR="00F7741E" w:rsidRDefault="00F7741E" w:rsidP="00F7741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F7741E">
        <w:rPr>
          <w:rFonts w:ascii="Times New Roman" w:eastAsia="Calibri" w:hAnsi="Times New Roman" w:cs="Times New Roman"/>
          <w:bCs/>
          <w:sz w:val="12"/>
          <w:szCs w:val="12"/>
        </w:rPr>
        <w:t>муниципального</w:t>
      </w:r>
    </w:p>
    <w:p w:rsidR="00F7741E" w:rsidRDefault="00F7741E" w:rsidP="00F7741E">
      <w:pPr>
        <w:spacing w:after="0"/>
        <w:ind w:firstLine="284"/>
        <w:jc w:val="right"/>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 района Сергиевский    </w:t>
      </w:r>
    </w:p>
    <w:p w:rsidR="00F7741E" w:rsidRDefault="00F7741E" w:rsidP="00F7741E">
      <w:pPr>
        <w:spacing w:after="0"/>
        <w:ind w:firstLine="284"/>
        <w:jc w:val="right"/>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                                             А.А. Веселов</w:t>
      </w:r>
    </w:p>
    <w:p w:rsidR="00F7741E" w:rsidRDefault="00F7741E" w:rsidP="00F7741E">
      <w:pPr>
        <w:spacing w:after="0"/>
        <w:ind w:firstLine="284"/>
        <w:jc w:val="right"/>
        <w:rPr>
          <w:rFonts w:ascii="Times New Roman" w:eastAsia="Calibri" w:hAnsi="Times New Roman" w:cs="Times New Roman"/>
          <w:bCs/>
          <w:sz w:val="12"/>
          <w:szCs w:val="12"/>
        </w:rPr>
      </w:pPr>
    </w:p>
    <w:p w:rsidR="00F7741E" w:rsidRPr="00F7741E" w:rsidRDefault="00F7741E" w:rsidP="00F7741E">
      <w:pPr>
        <w:spacing w:after="0"/>
        <w:ind w:firstLine="284"/>
        <w:jc w:val="right"/>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Приложение №1 </w:t>
      </w:r>
    </w:p>
    <w:p w:rsidR="00F7741E" w:rsidRPr="00F7741E" w:rsidRDefault="00F7741E" w:rsidP="00F7741E">
      <w:pPr>
        <w:spacing w:after="0"/>
        <w:ind w:firstLine="284"/>
        <w:jc w:val="right"/>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к постановлению администрации </w:t>
      </w:r>
    </w:p>
    <w:p w:rsidR="00F7741E" w:rsidRPr="00F7741E" w:rsidRDefault="00F7741E" w:rsidP="00F7741E">
      <w:pPr>
        <w:spacing w:after="0"/>
        <w:ind w:firstLine="284"/>
        <w:jc w:val="right"/>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муниципального района Сергиевский</w:t>
      </w:r>
    </w:p>
    <w:p w:rsidR="00F7741E" w:rsidRPr="00F7741E" w:rsidRDefault="00F7741E" w:rsidP="00F7741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№764 от «14» июля 2020г.</w:t>
      </w:r>
    </w:p>
    <w:p w:rsidR="00F7741E" w:rsidRDefault="00F7741E" w:rsidP="00F774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Административный регламент </w:t>
      </w:r>
      <w:r w:rsidRPr="00F7741E">
        <w:rPr>
          <w:rFonts w:ascii="Times New Roman" w:eastAsia="Calibri" w:hAnsi="Times New Roman" w:cs="Times New Roman"/>
          <w:bCs/>
          <w:sz w:val="12"/>
          <w:szCs w:val="12"/>
        </w:rPr>
        <w:t>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p>
    <w:p w:rsidR="00F7741E" w:rsidRPr="00F7741E" w:rsidRDefault="00F7741E" w:rsidP="00F7741E">
      <w:pPr>
        <w:spacing w:after="0"/>
        <w:ind w:firstLine="284"/>
        <w:jc w:val="center"/>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 Общие положения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1.1. Общие сведения о муниципальной услуге.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Административный регламент предоставления  Муниципальным бюджетным учреждением «Дом молодежных организаций» (далее - МБУ «ДМО», Учреждение)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 (далее – Административный регламент) разработан в целях повышения качества предоставления и доступности муниципальной услуги «Временное трудоустройство несовершеннолетних граждан в возрасте от 14 до 18 лет в свободное от учёбы время»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1.1.1. Заявитель, перечень заявителей.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Заявителями на получение муниципальной услуги (далее – заявители) являются несовершеннолетние граждане в возрасте от 14 до 18 лет, в целях поиска  подходящей  работы для выполнения её в свободное от учебы время на территории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социально-опасном положении.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 Порядок информирования о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1.2.1.  Информирование заявителей осуществляется МКУ «Управление культуры, туризма и молодежной политики» муниципального района Сергиевский, МБУ «Дом молодежных организаций»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Информацию о порядке, сроках и процедурах предоставления муниципальной услуги  также можно получить:</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на официальном сайте Администрации муниципального района в информационно-телекоммуникационной сети «Интернет» – http://www.sergievsk.ru;</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на официальном  интернет-сайте МБУ «ДМО» муниципального района Сергиевский - https://vk.com/molodezhka_sergievsk.</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1.2.2. Местонахождение МКУ «Управление культуры, туризма и молодежной политики»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446540, Самарская область, Сергиевский район, с. Сергиевск, ул. Л. Толстого, д. 45.</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График работы МКУ «Управление культуры, туризма и молодежной политики»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Понедельник – четверг – с 8.00до 17.00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Пятница – с 8.00 до 16.00.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Суббота – воскресение – выходной.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Перерыв – с 12.00 до 13.00.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Предпраздничные дни - с 8.00 до 16.00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Справочные телефоны: 8 (84655)2-29-71</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Адрес  электронной почты: ser_kultura@yandex.ru</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Местонахождение МБУ «Дом молодежных организаций»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446540, Самарская область, Сергиевский район, с. Сергиевск, ул. Л.Толстого,45.</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Телефон для справок: 8 (846 55) 2-10-67, 2-13-20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Интернет-сайт: https://vk.com/molodezhka_sergievsk</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Адрес электронной почты: sergdmo@mail.ru</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График работы:</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 понедельник – четверг - с 8:00 до 17:00, пятница - с 8:00 до 16:00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Перерыв – с 12.00 до 13.00.</w:t>
      </w:r>
    </w:p>
    <w:p w:rsid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Выходные дни: суббота – воскресенье </w:t>
      </w:r>
    </w:p>
    <w:p w:rsidR="00B96A15" w:rsidRPr="00F7741E" w:rsidRDefault="00B96A15" w:rsidP="00F7741E">
      <w:pPr>
        <w:spacing w:after="0"/>
        <w:ind w:firstLine="284"/>
        <w:jc w:val="both"/>
        <w:rPr>
          <w:rFonts w:ascii="Times New Roman" w:eastAsia="Calibri" w:hAnsi="Times New Roman" w:cs="Times New Roman"/>
          <w:bCs/>
          <w:sz w:val="12"/>
          <w:szCs w:val="12"/>
        </w:rPr>
      </w:pP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Предпраздничные дни - с 8.00 до 16.00</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Информация о местонахождении, графике работы и справочных телефонах МБУ «ДМО» муниципального района Сергиевский, а также о порядке  предоставления муниципальной услуги и перечне документов, необходимых для ее получения, размещается: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на официальном интерне-сайте администрации муниципального района Сергиевский - http://www.sergievsk.ru;</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 на официальном  интернет-сайте МБУ «ДМО» муниципального района Сергиевский - https://vk.com/molodezhka_sergievsk;</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на информационных стендах в помещении приема заявлений в МБУ «ДМО»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1.2.3. Информирование о правилах предоставления муниципальной услуги могут проводиться в следующих формах:</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устное индивидуальное консультирование;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консультирование в электронном виде;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консультирование посредством почтового отправления;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консультирование по телефону.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1.2.4.  Устное индивидуальное консультирование заявителя происходит при непосредственном обращении заявителя в МБУ «ДМО»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Время ожидания в очереди при устном индивидуальном консультировании не может превышать 15 минут.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Устное индивидуальное консультирование каждого заявителя специалистом МБУ «ДМО» муниципального района Сергиевский  не может превышать 20 минут.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1.2.5. Консультирование в электронном виде осуществляется посредством:</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размещения консультационно-справочной информации на официальном сайте МБУ «ДМО»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Консультирование путем размещения консультационно-справочной информации на официальном сайте МБУ «ДМО» муниципального района Сергиевский, осуществляется посредством получения заинтересованным лицом информации при посещении официального  Учреждения.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 консультировании по электронной почте заинтересованное лицо направляет обращение на адрес электронный почты МБУ «ДМО»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    Датой поступления обращения является дата его регистрации в Учреждении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1.2.6.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Учреждении.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1.2.7. Консультирование по телефону осуществляется при личном обращении заявителя посредством телефонной связи по следующим телефонным номерам, указанных в п. 1.2.2. настоящего Регламента.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Ответ на телефонный звонок должен начинаться с информации о наименовании Учреждения, в который позвонил гражданин, фамилии, имени, отчества (последнее – при наличии) и должности специалиста Учреждения, осуществляющего консультирование по телефону.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Время разговора не должно превышать 20 минут.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 том случае, если специалист Учреждения,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1.2.8. Специалисты Учреждения, участвующие в предоставлении муниципальной услуги, при ответе на обращения граждан и организаций обязаны: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в целях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Давать в простой, доступной форме ответы на письменные обращения при осуществлении консультирования по почте (электронной  почте), содержащие ответы на поставленные вопросы, должность, фамилию и инициалы должностного лица;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Специалист  МБУ «ДМО»  муниципального района Сергиевский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1.2.9. На информационных стендах, размещаемых в помещениях уполномоченного органа,  содержится следующая информация: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перечень получателей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перечень документов, необходимых для получения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образцы заполнения заявления-анкеты;</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образцы заполнения заявления о приеме на работу;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образцы заполнения заявления о предоставлении стандартных налоговых вычетов;</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образцы заполнения согласия одного из родителей на временное трудоустройство несовершеннолетнего гражданина;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порядок обжалования решений, действий или бездействия должностных лиц, участвующих в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lastRenderedPageBreak/>
        <w:t xml:space="preserve">На официальном сайте Администрации муниципального района размещается полный текст Административного регламента с приложениями.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1.2.10. Основными требованиями к информированию заявителей являются: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достоверность предоставляемой  информации;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четкость в изложении информации;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полнота информирования;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наглядность форм предоставляемой информации (при письменном информировании);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удобство и доступность получения информации;</w:t>
      </w:r>
    </w:p>
    <w:p w:rsid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оперативность предоставления информации.</w:t>
      </w:r>
    </w:p>
    <w:p w:rsidR="00F7741E" w:rsidRDefault="00F7741E" w:rsidP="00F7741E">
      <w:pPr>
        <w:spacing w:after="0"/>
        <w:ind w:firstLine="284"/>
        <w:jc w:val="both"/>
        <w:rPr>
          <w:rFonts w:ascii="Times New Roman" w:eastAsia="Calibri" w:hAnsi="Times New Roman" w:cs="Times New Roman"/>
          <w:bCs/>
          <w:sz w:val="12"/>
          <w:szCs w:val="12"/>
        </w:rPr>
      </w:pPr>
    </w:p>
    <w:p w:rsidR="00F7741E" w:rsidRPr="00F7741E" w:rsidRDefault="00F7741E" w:rsidP="00F7741E">
      <w:pPr>
        <w:spacing w:after="0"/>
        <w:ind w:firstLine="284"/>
        <w:jc w:val="center"/>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Стандарт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 Наименование муниципальной услуги:  «Временное трудоустройство несовершеннолетних граждан в возрасте от 14 до 18 лет в свободное от учебы время».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2.2. Муниципальная услуга предоставляется Муниципальным бюджетным учреждением «Дом молодежных организаций» муниципального района Сергиевский.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2.3. Результат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Результатом предоставления муниципальной услуги является: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временное трудоустройство несовершеннолетнего гражданина (заключение трудового договора или выдача направления на временную работу);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отказ в предоставлении муниципальной услуги.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2.4. Срок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Общий срок предоставления муниципальной услуги 30 дней.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2.5. Сроки прохождения отдельных административных процедур.</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2.5.1.</w:t>
      </w:r>
      <w:r w:rsidRPr="00F7741E">
        <w:rPr>
          <w:rFonts w:ascii="Times New Roman" w:eastAsia="Calibri" w:hAnsi="Times New Roman" w:cs="Times New Roman"/>
          <w:bCs/>
          <w:sz w:val="12"/>
          <w:szCs w:val="12"/>
        </w:rPr>
        <w:tab/>
        <w:t xml:space="preserve">Осуществление первичного приёма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приём документов – не более 30 минут.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Приём заявления-анкеты и документов о предоставлении муниципальной услуги – не более 30 минут.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Поиск вариантов трудоустройства, взаимодействие с работодателями и   партнерами Органа – не более 30 дней.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 – не более 30 минут.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2.5.2.</w:t>
      </w:r>
      <w:r w:rsidRPr="00F7741E">
        <w:rPr>
          <w:rFonts w:ascii="Times New Roman" w:eastAsia="Calibri" w:hAnsi="Times New Roman" w:cs="Times New Roman"/>
          <w:bCs/>
          <w:sz w:val="12"/>
          <w:szCs w:val="12"/>
        </w:rPr>
        <w:tab/>
        <w:t>Заключение срочного трудового договора с получателем муниципальной услуги и оформление необходимых для трудоустройства документов либо оформление и выдача заявителю направления на временную работу – не более 60 минут.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2.5.3.</w:t>
      </w:r>
      <w:r w:rsidRPr="00F7741E">
        <w:rPr>
          <w:rFonts w:ascii="Times New Roman" w:eastAsia="Calibri" w:hAnsi="Times New Roman" w:cs="Times New Roman"/>
          <w:bCs/>
          <w:sz w:val="12"/>
          <w:szCs w:val="12"/>
        </w:rPr>
        <w:tab/>
        <w:t>Оформление трудовой книжки на получателя муниципальной услуги и заведение личной карточки работника, а так же оформление текущих документов – в течение периода временной работы получателя муниципальной услуги. Данная процедура осуществляется работодателем.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2.5.4.</w:t>
      </w:r>
      <w:r w:rsidRPr="00F7741E">
        <w:rPr>
          <w:rFonts w:ascii="Times New Roman" w:eastAsia="Calibri" w:hAnsi="Times New Roman" w:cs="Times New Roman"/>
          <w:bCs/>
          <w:sz w:val="12"/>
          <w:szCs w:val="12"/>
        </w:rPr>
        <w:tab/>
        <w:t>Прекращение срочного трудового договора с получателем муниципальной услуги, выплата заработной платы и всех сумм, причитающихся при увольнении – не более 30 минут в день увольнения. Данная процедура осуществляется работодателем.</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2.6. Срок регистрации запроса заявителя о предоставлении муниципальной услуги – не более 10 минут в день обращения.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2.7. Правовыми основаниями для предоставления муниципальной услуги являются следующие нормативные правовые акты:</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Конституция Российской Федерации от 12.12.1993;</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Гражданский кодекс Российской Федерации (часть первая) от 30.11.1994 № 1-ФЗ;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Бюджетный кодекс Российской Федерации от 31.07.1998 № 145-ФЗ;</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Трудовой кодекс Российской Федерации от 30.12.2001 № 197-ФЗ;</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Федеральный закон от 24.11.1995 № 181-ФЗ «О социальной защите инвалидов в Российской Федерации»;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Федеральный закон от 24.06.1999 № 120-ФЗ «Об основах системы профилактики безнадзорности и правонарушений несовершеннолетних»;</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Федеральный закон от 06.10.2003г. № 131-ФЗ «Об общих принципах организации местного самоуправления в Российской Федерации»;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Закон Российской Федерации от 19.04.1991г. № 1032-1 «О занятости населения в Российской Федерации»;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Постановление Минтруда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 постановлением Главного государственного санитарного врача Российской Федерации от 30 сентября 2009г. № 58).</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2.8.1.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1) заявление-анкета (приложение № 1 к настоящему Административному регламенту);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заявление о приеме на временную работу (приложение № 3 к настоящему Административному регламенту)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lastRenderedPageBreak/>
        <w:t>3) паспорт гражданина Российской Федерации или документ, его заменяющий;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 трудовая книжка (кроме лиц, которые трудоустраиваются впервые);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5) справка, подтверждающая прохождение обязательного предварительного медицинского осмотра;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6) письменное согласие одного из родителей (попечителя)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(приложение № 2 к настоящему Административному регламенту);</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7) письменное согласие органа опеки и попечительства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8) справка из учебного заведения о режиме занятий обучающегося.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Требования к оформлению документов, необходимых для получения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Заявление – анкета, заявление о приеме на временную работу заполняются несовершеннолетним гражданином и заверяются его личной подписью.</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Согласие на временное трудоустройство несовершеннолетнего гражданина в возрасте от 14 до 15 лет включительно, обратившегося за получением муниципальной услуги, заполняется одним из его родителей (попечителем) и заверяется его подписью.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При заполнении документов не допускается использование сокращений слов и аббревиатур.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2.8.2.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 справка о наличии (отсутствии) судимости и (или) факта уголовного преследования либо о прекращении уголовного преследования, выданная территориальным подразделением ГУ МВД России по Самарской области;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страховое свидетельство государственного пенсионного страхования (кроме лиц, которые трудоустраиваются впервые).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Специалист МКУ «ДМО» муниципального района Сергиевский не вправе требовать от заявителя: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2.9. Размер платы, взимаемой с заявителя при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Муниципальная услуга предоставляется бесплатно.</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2.10. Исчерпывающий перечень оснований для отказа в приёме документов, необходимых для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Основаниями для отказа в приёме документов, необходимых для предоставления муниципальной услуги, являются: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 отсутствие документов, указанных в пункте 2.8.1. настоящего Административного регламента;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отсутствие в представленных документах, указанных в пункте 2.8.1. настоящего Административного регламента, необходимых реквизитов (печати, подписи, даты и т.д.);</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3) предоставление документов, указанных пункте 2.8.1. настоящего Административного регламента, по неустановленной форме;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4) представленные документы подписаны  неправомочными лицами;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5) подача заявления от имени заявителя не уполномоченным лицом;</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lastRenderedPageBreak/>
        <w:t>6) предоставление  заявителем недостоверных сведений,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2.11.  Исчерпывающий перечень оснований для отказа в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Основаниями для отказа в предоставлении муниципальной услуги являются: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1) отказ получателя муниципальной услуги от предложения Специалиста Органа о предоставлении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 отсутствие вариантов временного трудоустройства.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Вход в здание (строение), в которых расположено Учреждение, должен обеспечивать свободный доступ заявителей в помещение.</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Помещения Учреждения, предназначенные для приема граждан, оборудуются: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противопожарной системой и средствами пожаротушения;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системой оповещения о возникновении чрезвычайной ситуации;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системой охраны.</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Входы и выходы из помещений оборудуются соответствующими указателями с автономными источниками бесперебойного питания.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Места ожидания должны соответствовать комфортным условиям для заявителей и оптимальным условиям работы должностных лиц.</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информационными стендами с перечнем документов, необходимых для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стульями и столами для возможности оформления документов;</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канцелярскими принадлежностями.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В зимнее время за один час до начала мероприятия подходы к зданию должны быть очищены от снега и льда.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При организации рабочих мест предусматривается возможность свободного входа и выхода из помещения.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2.14. Показатели доступности и качества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Показатели доступности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7741E">
        <w:rPr>
          <w:rFonts w:ascii="Times New Roman" w:eastAsia="Calibri" w:hAnsi="Times New Roman" w:cs="Times New Roman"/>
          <w:bCs/>
          <w:sz w:val="12"/>
          <w:szCs w:val="12"/>
        </w:rPr>
        <w:t>транспортная доступность к местам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7741E">
        <w:rPr>
          <w:rFonts w:ascii="Times New Roman" w:eastAsia="Calibri" w:hAnsi="Times New Roman" w:cs="Times New Roman"/>
          <w:bCs/>
          <w:sz w:val="12"/>
          <w:szCs w:val="12"/>
        </w:rPr>
        <w:t>обеспечение возможностей направления запроса в Орган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F7741E" w:rsidRPr="00F7741E" w:rsidRDefault="00F7741E" w:rsidP="00F774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7741E">
        <w:rPr>
          <w:rFonts w:ascii="Times New Roman" w:eastAsia="Calibri" w:hAnsi="Times New Roman" w:cs="Times New Roman"/>
          <w:bCs/>
          <w:sz w:val="12"/>
          <w:szCs w:val="12"/>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7741E" w:rsidRPr="00F7741E" w:rsidRDefault="00F7741E" w:rsidP="00F774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4) </w:t>
      </w:r>
      <w:r w:rsidRPr="00F7741E">
        <w:rPr>
          <w:rFonts w:ascii="Times New Roman" w:eastAsia="Calibri" w:hAnsi="Times New Roman" w:cs="Times New Roman"/>
          <w:bCs/>
          <w:sz w:val="12"/>
          <w:szCs w:val="12"/>
        </w:rPr>
        <w:t>размещение информации о порядке предоставления муниципальной услуги на официальном сайте муниципального образования.</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 xml:space="preserve">2.14.1. Показатели качества предоставления муниципальной услуги: </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доля заявителей, которым услуга оказана в установленные сроки, от общего количества оказанных услуг;</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удовлетворённость заявителей качеством предоставления муниципальной услуги;</w:t>
      </w:r>
    </w:p>
    <w:p w:rsidR="00F7741E" w:rsidRP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F7741E" w:rsidRDefault="00F7741E" w:rsidP="00F7741E">
      <w:pPr>
        <w:spacing w:after="0"/>
        <w:ind w:firstLine="284"/>
        <w:jc w:val="both"/>
        <w:rPr>
          <w:rFonts w:ascii="Times New Roman" w:eastAsia="Calibri" w:hAnsi="Times New Roman" w:cs="Times New Roman"/>
          <w:bCs/>
          <w:sz w:val="12"/>
          <w:szCs w:val="12"/>
        </w:rPr>
      </w:pPr>
      <w:r w:rsidRPr="00F7741E">
        <w:rPr>
          <w:rFonts w:ascii="Times New Roman" w:eastAsia="Calibri" w:hAnsi="Times New Roman" w:cs="Times New Roman"/>
          <w:bCs/>
          <w:sz w:val="12"/>
          <w:szCs w:val="12"/>
        </w:rPr>
        <w:t>снижение максимального срока ожидания в очереди при подаче заявления и получении результата муниципальной услуги.</w:t>
      </w:r>
    </w:p>
    <w:p w:rsidR="00B96A15" w:rsidRDefault="00B96A15" w:rsidP="00B96A15">
      <w:pPr>
        <w:spacing w:after="0"/>
        <w:ind w:firstLine="284"/>
        <w:jc w:val="center"/>
        <w:rPr>
          <w:rFonts w:ascii="Times New Roman" w:eastAsia="Calibri" w:hAnsi="Times New Roman" w:cs="Times New Roman"/>
          <w:bCs/>
          <w:sz w:val="12"/>
          <w:szCs w:val="12"/>
        </w:rPr>
      </w:pPr>
    </w:p>
    <w:p w:rsidR="00B96A15" w:rsidRPr="00B96A15" w:rsidRDefault="00B96A15" w:rsidP="00B96A15">
      <w:pPr>
        <w:spacing w:after="0"/>
        <w:ind w:firstLine="284"/>
        <w:jc w:val="center"/>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 Состав, послед</w:t>
      </w:r>
      <w:r>
        <w:rPr>
          <w:rFonts w:ascii="Times New Roman" w:eastAsia="Calibri" w:hAnsi="Times New Roman" w:cs="Times New Roman"/>
          <w:bCs/>
          <w:sz w:val="12"/>
          <w:szCs w:val="12"/>
        </w:rPr>
        <w:t xml:space="preserve">овательность и сроки выполнения </w:t>
      </w:r>
      <w:r w:rsidRPr="00B96A15">
        <w:rPr>
          <w:rFonts w:ascii="Times New Roman" w:eastAsia="Calibri" w:hAnsi="Times New Roman" w:cs="Times New Roman"/>
          <w:bCs/>
          <w:sz w:val="12"/>
          <w:szCs w:val="12"/>
        </w:rPr>
        <w:t>административных</w:t>
      </w:r>
      <w:r>
        <w:rPr>
          <w:rFonts w:ascii="Times New Roman" w:eastAsia="Calibri" w:hAnsi="Times New Roman" w:cs="Times New Roman"/>
          <w:bCs/>
          <w:sz w:val="12"/>
          <w:szCs w:val="12"/>
        </w:rPr>
        <w:t xml:space="preserve"> процедур, требования к порядку </w:t>
      </w:r>
      <w:r w:rsidRPr="00B96A15">
        <w:rPr>
          <w:rFonts w:ascii="Times New Roman" w:eastAsia="Calibri" w:hAnsi="Times New Roman" w:cs="Times New Roman"/>
          <w:bCs/>
          <w:sz w:val="12"/>
          <w:szCs w:val="12"/>
        </w:rPr>
        <w:t>их выполнения, в том числе в электронной форме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3.1. Предоставление муниципальной услуги включает в себя следующие административные процедуры:</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осуществление первичного приема получателя муниципальной услуги – подбор вариантов трудоустройства, принятие решения о - предоставлении (об отказе в предоставлении) муниципальной услуги, -прием документов;</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приём заявления–анкеты и документов, необходимых для предоставления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 поиск вариантов трудоустройства, взаимодействие с работодателями и специалистами Учреждения;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формирование и направление запроса в порядке межведомственного информационного взаимодействия;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повторный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прием документов (в случае непредставления муниципальной услуги при первичном обращении);</w:t>
      </w:r>
    </w:p>
    <w:p w:rsidR="00F7741E"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заключение срочного трудового договора с получателем муниципальной услуги и оформление необходимых для трудоустройства документов (в случае если работодатель – Учреждение) либо оформление и выдача заявителю направления на временную работу;</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оформление трудовой книжки на получателя муниципальной услуги и заведение личной карточки работника, а также оформление текущих документов (в случае если работодатель – Учреждение);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прекращение срочного трудового договора с получателем муниципальной услуги, выплата заработной платы и всех сумм, причитающихся при увольнении (в случае если работодатель – Учреждение).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3.2. Осуществление первичного приема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прием документов.</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3.2.1. Основанием для начала предоставления муниципальной услуги является личное обращение в Учреждение получателя муниципальной услуги.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Должностным лицом, ответственным за выполнение административных процедур при предоставлении муниципальной услуги, является специалист Учреждения (далее – Специалист).</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Специалист проводит подбор получателю муниципальной услуги вариантов временного трудоустройства на основании сведений  об имеющихся в партнерских организациях видах работ, на основании заключенных с ними соглашений о сотрудничестве по организации временной занятости несовершеннолетних лиц в возрасте от 14 до 18 лет. Подбор несовершеннолетним гражданам вариантов временного трудоустройства осуществляется с учетом состояния здоровья, возрастных и других индивидуальных особенностей несовершеннолетних граждан, пожеланий к условиям работы временного характера (место расположения, характер труда и т.д.).</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 При подборе вариантов временного трудоустройства не допускается:</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а) </w:t>
      </w:r>
      <w:r w:rsidRPr="00B96A15">
        <w:rPr>
          <w:rFonts w:ascii="Times New Roman" w:eastAsia="Calibri" w:hAnsi="Times New Roman" w:cs="Times New Roman"/>
          <w:bCs/>
          <w:sz w:val="12"/>
          <w:szCs w:val="12"/>
        </w:rPr>
        <w:t>предложение одной и той же работы временного характера дважды;</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б) </w:t>
      </w:r>
      <w:r w:rsidRPr="00B96A15">
        <w:rPr>
          <w:rFonts w:ascii="Times New Roman" w:eastAsia="Calibri" w:hAnsi="Times New Roman" w:cs="Times New Roman"/>
          <w:bCs/>
          <w:sz w:val="12"/>
          <w:szCs w:val="12"/>
        </w:rPr>
        <w:t>предложение несовершеннолетнему гражданину места работы временного характера, которое значительно удалено от его места жительства;</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в) </w:t>
      </w:r>
      <w:r w:rsidRPr="00B96A15">
        <w:rPr>
          <w:rFonts w:ascii="Times New Roman" w:eastAsia="Calibri" w:hAnsi="Times New Roman" w:cs="Times New Roman"/>
          <w:bCs/>
          <w:sz w:val="12"/>
          <w:szCs w:val="12"/>
        </w:rPr>
        <w:t>предложение работы временного характера, условия труда которой не соответствуют требованиям охраны труда;</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 </w:t>
      </w:r>
      <w:r w:rsidRPr="00B96A15">
        <w:rPr>
          <w:rFonts w:ascii="Times New Roman" w:eastAsia="Calibri" w:hAnsi="Times New Roman" w:cs="Times New Roman"/>
          <w:bCs/>
          <w:sz w:val="12"/>
          <w:szCs w:val="12"/>
        </w:rPr>
        <w:t>предложение работы, время выполнения которой совпадает со временем учебы.</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случае согласия получателя муниципальной услуги на предложение Учреждения о предоставлении муниципальной услуги Специалист предлагает получателю муниципальной услуги заполнить форму бланка заявления-анкеты.</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3.2.2. Критерием принятия решения является наличие вариантов трудоустройства и согласия получателя муниципальной услуги на предложение Учреждения о предоставлении муниципальной услуги. </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При отсутствии вариантов временного трудоустройства Специалист составляет выписку об этом, выдает ее несовершеннолетнему гражданину и приглашает несовершеннолетнего гражданина повторно посетить Учреждение для продолжения поиска подходящей временной работы.</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3.2.3.  Результатом данной административной процедуры является:</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а) </w:t>
      </w:r>
      <w:r w:rsidRPr="00B96A15">
        <w:rPr>
          <w:rFonts w:ascii="Times New Roman" w:eastAsia="Calibri" w:hAnsi="Times New Roman" w:cs="Times New Roman"/>
          <w:bCs/>
          <w:sz w:val="12"/>
          <w:szCs w:val="12"/>
        </w:rPr>
        <w:t>заполнение заявления-анкеты о предоставлении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б) </w:t>
      </w:r>
      <w:r w:rsidRPr="00B96A15">
        <w:rPr>
          <w:rFonts w:ascii="Times New Roman" w:eastAsia="Calibri" w:hAnsi="Times New Roman" w:cs="Times New Roman"/>
          <w:bCs/>
          <w:sz w:val="12"/>
          <w:szCs w:val="12"/>
        </w:rPr>
        <w:t>отказ несовершеннолетнего гражданина от предоставления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выдача несовершеннолетнему выписки об отсутствии вариантов трудоустройства, назначение времени повторного приема (не позднее 30 дней с момента первичного приема в Учреждении). Критерием принятия решения о выдаче выписки об отсутствии вариантов трудоустройства является отсутствие вариантов временного трудоустройства.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Способом фиксации результатов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Запись на повторный прием ведется специалистом при личном обращении несовершеннолетнего гражданина, по телефону или письменно, в том числе по электронной почте.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3.2.4.  Продолжительность данной административной процедуры – не более 20 минут.</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 Прием заявления-анкеты и документов, необходимых для предоставления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3.3.1. Основанием для начала данной административной процедуры является согласование одного из вариантов трудоустройства и заполнение заявления-анкеты несовершеннолетним гражданином.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Должностным лицом, ответственным за выполнение административной процедуры, является специалист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Несовершеннолетний гражданин подает в Учреждение заявление–анкету, к которой прилагает документы, перечисленные в пункте 2.8.1. настоящего Административного регламента. Документы, необходимые для предоставления муниципальной услуги, указанные в пункте 2.8.1. </w:t>
      </w:r>
      <w:r w:rsidRPr="00B96A15">
        <w:rPr>
          <w:rFonts w:ascii="Times New Roman" w:eastAsia="Calibri" w:hAnsi="Times New Roman" w:cs="Times New Roman"/>
          <w:bCs/>
          <w:sz w:val="12"/>
          <w:szCs w:val="12"/>
        </w:rPr>
        <w:lastRenderedPageBreak/>
        <w:t>Административного регламента, приложенные к заявлению-анкете и представленные в электронной форме с использованием Портала, являются основанием для начала предоставления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2.8.1. Административного регламента.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3.3.2.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случае направления в электронной форме заявления без приложения документов, указанных в пункте 2.8.1. Административного регламента, должны быть представлены заявителем в Учреждение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3.3.3. Специалист в день приема документов сверяет заявление-анкету обратившегося с паспортом, проверяет их комплектность и правильность оформления. В рамках межведомственного взаимодействия в установленном порядке запрашивает документы и информацию (в том числе о наличии или отсутствии судимости), необходимые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3.3.4. В случае если представлен неполный пакет документов либо документы, представленные заявителем, не соответствуют требованиям, изложенным в пункте 2.8.1. настоящего Административного регламента, документы возвращаются заявителю для устранения недостатков.</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Критерием принятия решения о возврате документов заявителю является наличие документов, несоо</w:t>
      </w:r>
      <w:r>
        <w:rPr>
          <w:rFonts w:ascii="Times New Roman" w:eastAsia="Calibri" w:hAnsi="Times New Roman" w:cs="Times New Roman"/>
          <w:bCs/>
          <w:sz w:val="12"/>
          <w:szCs w:val="12"/>
        </w:rPr>
        <w:t>тветствующих требованиям пункта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2.8.1. настоящего Административного регламента, либо их отсутствие.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При выявлении в представленных документах признаков подделки работник докладывает об этом руководителю Органа для принятия решения о направлении соответствующего сообщения в правоохранительные органы.</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3.3.5. В случае  если представлен полный пакет документов и документы соответствуют требованиям, изложенным в пункте 2.8.1. настоящего Административного регламента, Специалист, ответственный за прием документов, регистрирует заявление-анкету в журнале регистрации с проставлением на заявлении-анкете регистрационного номера. Регистрация производится в день обращения несовершеннолетнего гражданина.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3.3.5.1.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 Заявление на выдачу дубликата может быть подано в ходе личного приема, посредством почты, в т.ч. электронной.</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с даты регистрации заявления.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Результатом выполнения процедуры является выдача дубликата заявителю.</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Основаниями для отказа в выдаче дубликата: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1) отсутствие в заявлении необходимых реквизитов (подписи, наименование запрашиваемого документа, даты и т.д.);</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2) подача заявления от имени  заявителя не уполномоченным лицом;</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 подача заявления, имеющие зачеркнутые слова (цифры), подчистки, приписки.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3.3.6. Результатом данного административного действия является прием документов, который заверяется подписью специалиста Учреждения на заявлении-анкете и проставлением на нем регистрационного номера.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Критерием принятия решения о приеме документов является наличие полного пакета документов, предоставленного заявителем, в соответствии с требованиями пункта 2.8.1. настоящего Административного регламента.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3.3.7. Максимальный срок выполнения административной процедуры – 20 минут.</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3.4. Поиск вариантов временного трудоустройства, взаимодействие с работодателями и специалистами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Основанием для начала административной процедуры является отказ несовершеннолетнего  гражданина от предложенных вариантов временного трудоустройства либо отсутствие вариантов временного трудоустройства в предоставлении муниципальной услуги заявителю при первичном обращении в Учреждение.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Должностным лицом, ответственным за выполнение административной процедуры, является специалист и директор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При отсутствии вариантов временного трудоустройства, удовлетворяющих требованиям заявителя о предоставлении муниципальной услуги, специалист:</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а) </w:t>
      </w:r>
      <w:r w:rsidRPr="00B96A15">
        <w:rPr>
          <w:rFonts w:ascii="Times New Roman" w:eastAsia="Calibri" w:hAnsi="Times New Roman" w:cs="Times New Roman"/>
          <w:bCs/>
          <w:sz w:val="12"/>
          <w:szCs w:val="12"/>
        </w:rPr>
        <w:t>изучает спрос на участие во временном трудоустройстве, осуществляют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w:t>
      </w:r>
      <w:r>
        <w:rPr>
          <w:rFonts w:ascii="Times New Roman" w:eastAsia="Calibri" w:hAnsi="Times New Roman" w:cs="Times New Roman"/>
          <w:bCs/>
          <w:sz w:val="12"/>
          <w:szCs w:val="12"/>
        </w:rPr>
        <w:t xml:space="preserve"> </w:t>
      </w:r>
      <w:r w:rsidRPr="00B96A15">
        <w:rPr>
          <w:rFonts w:ascii="Times New Roman" w:eastAsia="Calibri" w:hAnsi="Times New Roman" w:cs="Times New Roman"/>
          <w:bCs/>
          <w:sz w:val="12"/>
          <w:szCs w:val="12"/>
        </w:rPr>
        <w:t>места, соответствие рабочего места возрасту и состоянию здоровья несовершеннолетнего гражданина;</w:t>
      </w:r>
    </w:p>
    <w:p w:rsidR="00B96A15" w:rsidRPr="00B96A15" w:rsidRDefault="00B96A15" w:rsidP="00B96A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б) </w:t>
      </w:r>
      <w:r w:rsidRPr="00B96A15">
        <w:rPr>
          <w:rFonts w:ascii="Times New Roman" w:eastAsia="Calibri" w:hAnsi="Times New Roman" w:cs="Times New Roman"/>
          <w:bCs/>
          <w:sz w:val="12"/>
          <w:szCs w:val="12"/>
        </w:rPr>
        <w:t>подготавливает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директору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Директор Учреждения  осуществляет подписание соглашений и проставление оттиска печати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Подписанные директором соглашения о сотрудничестве по организации временной занятости несовершеннолетних лиц в возрасте от 14 до 18 лет специалист направляет в партнерские организации.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Результатом данной административной процедуры является формирование базы данных по вакансиям для трудоустройства несовершеннолетних заявителей.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Критерием принятия решения о поиске вариантов временного трудоустройства и взаимодействии с работодателями и специалистами Учреждения является отсутствие вариантов временного трудоустройства, удовлетворяющих требования заявителя, и наличие у работодателей вакансий для трудоустройства несовершеннолетних граждан.</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В случае  если при первичной встрече время повторного приема не было определено, назначается время повторного приема. Запись на повторный прием ведется Специалистом при личном обращении, по телефону, по электронной почте.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Продолжительность данной административной процедуры – не более 30 дней с момента первичного приема заявителя.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3.5. Формирование и направление запроса в порядке межведомственного информационного взаимодействия.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Юридическим фактом, являющимся основанием для начала административной процедуры, является прием документов, предусмотренных пунктом 2.8.1. настоящего Административного регламента, а также непредставление заявителем по собственной инициативе документов, указанных в пункте 2.8.2 настоящего Административного регламента.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Специалист, ответственное за прием документов, направляет запросы для получения документов (информации), указанных в пункте 2.8.2 настоящего Административного регламента, в территориальное подразделение ГУ МВД России по Самарской области и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Межведомственные запросы, необходимые для получения документов, указанных в пункте 2.8.2 настоящего Административного регламента,</w:t>
      </w:r>
      <w:r>
        <w:rPr>
          <w:rFonts w:ascii="Times New Roman" w:eastAsia="Calibri" w:hAnsi="Times New Roman" w:cs="Times New Roman"/>
          <w:bCs/>
          <w:sz w:val="12"/>
          <w:szCs w:val="12"/>
        </w:rPr>
        <w:t xml:space="preserve"> </w:t>
      </w:r>
      <w:r w:rsidRPr="00B96A15">
        <w:rPr>
          <w:rFonts w:ascii="Times New Roman" w:eastAsia="Calibri" w:hAnsi="Times New Roman" w:cs="Times New Roman"/>
          <w:bCs/>
          <w:sz w:val="12"/>
          <w:szCs w:val="12"/>
        </w:rPr>
        <w:t>направляются в соответствующие территориальное подразделение ГУ МВД России по Самарской области и в отделение Пенсионного фонда Российской Федерации по Самарской области в течение 3 рабочих дней со дня предоставления заявления и документов, предусмотренных пунктом 2.8.1. настоящего Административного регламента.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Ответы на запросы о предоставлении документов (сведений), предусмотренных пунктом 2.8.2 настоящего Административного регламента, направляются территориальным подразделением ГУ МВД России по Самарской области и  отделением Пенсионного фонда Российской Федерации по Самарской области в Орган в установленный действующим законодательством срок – в течение 5 рабочих дней со дня получения соответствующего запроса.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Критерием принятия решения о направлении межведомственного запроса являются: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поступление в Учреждение  заявления–анкеты и документов, необходимых для предоставления муниципальной услуги, предусмотренных пунктом 2.8.1 настоящего Административного регламента, и непредставление заявителем по собственной инициативе документов, предусмотренных пунктом 2.8.2 настоящего Административного регламента;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Результатом административной процедуры является получение ответов на межведомственные запросы от территориального подразделения ГУ МВД России по Самарской области и отделения Пенсионного фонда Российской Федерации по Самарской области и комплектование полного пакета документов, необходимого для предоставления муниципальной услуги в соответствии с пунктами 2.8.1. и 2.8.2. настоящего Административного регламента.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Способом фиксации результата административной процедуры является регистрация ответов на запросы, поступивших от территориального подразделения ГУ МВД России по Самарской области и отделения Пенсионного фонда Российской Федерации по Самарской области.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3.6. Заключение срочного трудового договора с получателем муниципальной услуги и оформление необходимых документов для трудоустройства либо оформление и выдача заявителю направления на временную работу.</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Основанием для начала данной административной процедуры является принятие в отношении несовершеннолетнего гражданина решения о предоставлении муниципальной услуги и регистрация заявления-анкеты о предоставлении муниципальной услуги в журнале регистрации.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При заключении срочного трудового договора специалист оформляет заявителя на временную работу в следующем порядке:</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оформляет срочный трудовой договор  и фиксирует в журнале учёта трудовых договоров, присваивает порядковый номер;</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разъясняет получателю муниципальной услуги содержание срочного трудового договора. После ознакомления с содержанием срочного трудового договора получатель муниципальной услуги подписывает его;</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оформляет приказ о приеме работника на работу, знакомит с ним получателя муниципальной услуги под личную роспись;</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 информирует получателя муниципальной услуги о дате и времени начала работы, адресе, наименовании и номерах телефонов партнерской организации, фамилии, имени, отчестве и должности лица, к которому следует обратиться в партнерской организации;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знакомит получателя муниципальной услуги с Правилами внутреннего трудового распорядка Органа, Положением об оплате труда, Коллективным договором, должностной инструкцией, о чем в срочном трудовом договоре делается отметка, подтвержденная личной подписью получателя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знакомит получателя муниципальной услуги 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не электротехнического персонала;</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принимает от получателя муниципальной услуги заявление о предоставлении стандартных налоговых вычетов по установленной форме (для лиц, признанных в установленном порядке инвалидами);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lastRenderedPageBreak/>
        <w:t>- направляет получателя муниципальной услуги в Государственное казенное учреждение Самарской области Центр занятости населения муниципального района (далее – Центр занятости) для назначения ему материальной поддержки на период временного трудоустройства на основании договора между Центром занятости и Учреждения.</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При оформлении направления на временную работу специалист выписывает направление на временную работу в адрес партнерской организации (Приложение № 4 к настоящему Административному регламенту) и выдает его на руки под роспись получателю муниципальной услуги.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Результатом данной административной процедуры является заключенный срочный трудовой договор с получателем муниципальной услуги или выдача направления на временную работу в адрес партнерской организации.</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Критерием принятия решения является наличие варианта трудоустройства и согласие заявителя с предложенным вариантом временного трудоустройства. </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B96A15" w:rsidRP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 xml:space="preserve">Максимальный срок выполнения административной процедуры – 1 час. </w:t>
      </w:r>
    </w:p>
    <w:p w:rsidR="00B96A15" w:rsidRDefault="00B96A15" w:rsidP="00B96A15">
      <w:pPr>
        <w:spacing w:after="0"/>
        <w:ind w:firstLine="284"/>
        <w:jc w:val="both"/>
        <w:rPr>
          <w:rFonts w:ascii="Times New Roman" w:eastAsia="Calibri" w:hAnsi="Times New Roman" w:cs="Times New Roman"/>
          <w:bCs/>
          <w:sz w:val="12"/>
          <w:szCs w:val="12"/>
        </w:rPr>
      </w:pPr>
      <w:r w:rsidRPr="00B96A15">
        <w:rPr>
          <w:rFonts w:ascii="Times New Roman" w:eastAsia="Calibri" w:hAnsi="Times New Roman" w:cs="Times New Roman"/>
          <w:bCs/>
          <w:sz w:val="12"/>
          <w:szCs w:val="12"/>
        </w:rPr>
        <w:t>3.7. Оформление трудовой книжки на получателя муниципальной услуги и заведение личной карточки работника, а также оформление текущих документов.</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Основанием для начала административной процедуры служит заключение срочного трудового договора с получателем муниципальной услуги.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течение 5 рабочих дней с момента начала выполнения  получателем муниципальной услуги временной работы специалист:</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оформляет в электронном виде основную информацию о трудовой деятельности (для трудоустроенных впервые – заводит) трудовую книжку на получателя муниципальной услуги, проработавшего свыше 5 дней, ведет приходно-расходную книгу по учету бланков трудовой книжки и вкладыша в нее;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оформляет личную карточку работника.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отсутствия страхового свидетельства обязательного пенсионного страхования у получателя муниципальной услуги Специалист в течение двух недель с момента начала выполнения получателем муниципальной услуги временной работы предоставляет на впервые трудоустроенного получателя муниципальной услуги анкету застрахованного лица в территориальный орган Пенсионного фонда РФ для оформления страхового свидетельства обязательного пенсионного страхования.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Специалист ведет табель учета использования рабочего времени и  расчета оплаты труда.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Специалист подготавливает документы на заработную плату (начисляет заработную плату за отработанный период, рассчитывает компенсацию за неиспользованный отпуск, начисляет налоги, формирует и отправляет платежные поручения).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день, установленный Правилами внутреннего трудового распорядка Учреждения, производит выплату первой части заработной платы (аванс).</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Критерием принятия решения является наличие заключенного срочного трудового договора с получателем муниципальной услуги.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Срок исполнения Административной процедуры – в течение периода временной работы получателя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3.8. 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Основанием для начала административной процедуры служит окончание срочного трудового договора.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Должностным лицом, ответственным за выполнение административных процедур при предоставлении муниципальной услуги, является специалист Учреждения.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За 5 рабочих дней до окончания срока трудового договора специалист: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подготавливает и направляет получателям муниципальной услуги уведомления о прекращении срока трудового договора (Приложение № 5 к настоящему Административному регламенту).</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подготавливает сведения о несовершеннолетних гражданах, с которыми были заключены, расторгнуты или продолжают действовать срочные трудовые договоры о временном трудоустройстве, периоде участия несовершеннолетних граждан во временном трудоустройстве и передает их в Центр занятости для назначения, расчета и перечисления материальной поддержки несовершеннолетнему гражданину за период временного трудоустройства на основании Договора, заключенного между Центром занятости и Органом.</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последний день работы (день увольнения) получателя муниципальной услуги специалист:</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производит выплату второй части заработной платы и всех сумм, причитающихся при увольнении;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оформляет приказ о прекращении (расторжении) трудового договора с работником (увольнении), ознакамливает с ним получателя муниципальной услуги под личную роспись;</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выдает получателю муниципальной услуги трудовую книжку с записью об увольнении.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Критерием принятия решения о прекращении срочного трудового договора с получателем муниципальной услуги является истечение срока действия срочного трудового договора либо наличие документов, являющихся  в соответствии с трудовым законодательством основанием для расторжения срочного трудового договора.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Срок исполнения Административной процедуры – в течение периода временной работы получателя муниципальной услуги.</w:t>
      </w:r>
    </w:p>
    <w:p w:rsidR="00A8510B" w:rsidRDefault="00A8510B" w:rsidP="00A8510B">
      <w:pPr>
        <w:spacing w:after="0"/>
        <w:ind w:firstLine="284"/>
        <w:jc w:val="center"/>
        <w:rPr>
          <w:rFonts w:ascii="Times New Roman" w:eastAsia="Calibri" w:hAnsi="Times New Roman" w:cs="Times New Roman"/>
          <w:bCs/>
          <w:sz w:val="12"/>
          <w:szCs w:val="12"/>
        </w:rPr>
      </w:pP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Формы контроля за исполнением </w:t>
      </w:r>
      <w:r w:rsidRPr="00A8510B">
        <w:rPr>
          <w:rFonts w:ascii="Times New Roman" w:eastAsia="Calibri" w:hAnsi="Times New Roman" w:cs="Times New Roman"/>
          <w:bCs/>
          <w:sz w:val="12"/>
          <w:szCs w:val="12"/>
        </w:rPr>
        <w:t>административного регламента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4.1. Общий контроль за соблюдением и исполнением должностными лицами МБУ «ДМО» муниципального района Сергиевский  положений настоящего административного регламента и иных нормативных правовых актов, устанавливающих требования к предоставлению </w:t>
      </w:r>
      <w:r w:rsidRPr="00A8510B">
        <w:rPr>
          <w:rFonts w:ascii="Times New Roman" w:eastAsia="Calibri" w:hAnsi="Times New Roman" w:cs="Times New Roman"/>
          <w:bCs/>
          <w:sz w:val="12"/>
          <w:szCs w:val="12"/>
        </w:rPr>
        <w:lastRenderedPageBreak/>
        <w:t>муниципальной услуги, за принятием решений должностными лицами осуществляется директором МБУ «ДМО» муниципального района Сергиевский, либо лицом его замещающим.</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4.2. Непосредственный контроль за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МБУ «ДМО» муниципального района Сергиевский,  который является ответственным за организацию работы по предоставлению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4.3. 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4.4. Контроль за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МБУ «ДМО»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4.10. Должностное лицо МБУ «ДМО» муниципального района Сергиевский,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директор Учреждения принимает меры в отношении должностных лиц в соответствии с законодательством Российской Федерации.</w:t>
      </w:r>
    </w:p>
    <w:p w:rsidR="00A8510B" w:rsidRDefault="00A8510B" w:rsidP="00A8510B">
      <w:pPr>
        <w:spacing w:after="0"/>
        <w:ind w:firstLine="284"/>
        <w:jc w:val="both"/>
        <w:rPr>
          <w:rFonts w:ascii="Times New Roman" w:eastAsia="Calibri" w:hAnsi="Times New Roman" w:cs="Times New Roman"/>
          <w:bCs/>
          <w:sz w:val="12"/>
          <w:szCs w:val="12"/>
        </w:rPr>
      </w:pP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 Досудебный (внесудебн</w:t>
      </w:r>
      <w:r>
        <w:rPr>
          <w:rFonts w:ascii="Times New Roman" w:eastAsia="Calibri" w:hAnsi="Times New Roman" w:cs="Times New Roman"/>
          <w:bCs/>
          <w:sz w:val="12"/>
          <w:szCs w:val="12"/>
        </w:rPr>
        <w:t xml:space="preserve">ый) порядок обжалования решений </w:t>
      </w:r>
      <w:r w:rsidRPr="00A8510B">
        <w:rPr>
          <w:rFonts w:ascii="Times New Roman" w:eastAsia="Calibri" w:hAnsi="Times New Roman" w:cs="Times New Roman"/>
          <w:bCs/>
          <w:sz w:val="12"/>
          <w:szCs w:val="12"/>
        </w:rPr>
        <w:t>и действий (бездействия) уполномоченного органа, а также должностных лиц</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5.2. Предмет жалобы.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1) нарушение срока регистрации заявления о предоставлении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2) нарушение срока предоставления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8) нарушение срока или порядка выдачи документов по результатам предоставления государственной или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lastRenderedPageBreak/>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5.2.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5.3. Порядок подачи и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 4. Жалоба  должна содержать:</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а) оформленная в соответствии с законодательством Российской Федерации доверенность (для физических лиц);</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5.5. Сроки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Жалоба, поступившая в Учреждение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5.6. Результат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отказывает в удовлетворении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5.7. Порядок информирования заявителя о результатах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ответе по результатам рассмотрения жалобы указываются: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фамилия, имя, отчество (последнее – при наличии) или наименование заявителя;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основания для принятия решения по жалобе;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принятое по жалобе решение;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сведения о порядке обжалования принятого по жалобе решения.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5.8. Порядок обжалования решения по жалобе.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5.9. Право заявителя на получение информации и документов, необходимых для обоснования и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5.10. Способы информирования заявителей о порядке подачи и рассмотрения жалобы:</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Для получения информации о порядке подачи и рассмотрения жалобы заявитель вправе обратиться: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устной форме;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форме электронного документа;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по телефону;</w:t>
      </w:r>
    </w:p>
    <w:p w:rsid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письменной форме.</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Приложение № 1</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к Административному регламенту</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предоставления муниципальной услуги</w:t>
      </w:r>
    </w:p>
    <w:p w:rsid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«Временное трудоустройство несовершеннолетних</w:t>
      </w:r>
    </w:p>
    <w:p w:rsid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граждан в возрасте от 14 до 18 лет в свободное от учебы время»</w:t>
      </w: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ЗАЯВЛЕНИЕ-АНКЕТА</w:t>
      </w: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Дата: «____»  _____________ 20__  г.</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Ф.И.О.:_____________________________________________________________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Дата рождения: ____. ___________________. ________г., возраст _________ лет</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Адрес проживания (указать индекс, город, </w:t>
      </w:r>
      <w:r>
        <w:rPr>
          <w:rFonts w:ascii="Times New Roman" w:eastAsia="Calibri" w:hAnsi="Times New Roman" w:cs="Times New Roman"/>
          <w:bCs/>
          <w:sz w:val="12"/>
          <w:szCs w:val="12"/>
        </w:rPr>
        <w:t xml:space="preserve">район, улицу, дом и квартиру): </w:t>
      </w:r>
      <w:r w:rsidRPr="00A8510B">
        <w:rPr>
          <w:rFonts w:ascii="Times New Roman" w:eastAsia="Calibri" w:hAnsi="Times New Roman" w:cs="Times New Roman"/>
          <w:bCs/>
          <w:sz w:val="12"/>
          <w:szCs w:val="12"/>
        </w:rPr>
        <w:t>____________________________________________________________________</w:t>
      </w:r>
      <w:r>
        <w:rPr>
          <w:rFonts w:ascii="Times New Roman" w:eastAsia="Calibri" w:hAnsi="Times New Roman" w:cs="Times New Roman"/>
          <w:bCs/>
          <w:sz w:val="12"/>
          <w:szCs w:val="12"/>
        </w:rPr>
        <w:t xml:space="preserve"> </w:t>
      </w:r>
      <w:r w:rsidRPr="00A8510B">
        <w:rPr>
          <w:rFonts w:ascii="Times New Roman" w:eastAsia="Calibri" w:hAnsi="Times New Roman" w:cs="Times New Roman"/>
          <w:bCs/>
          <w:sz w:val="12"/>
          <w:szCs w:val="12"/>
        </w:rPr>
        <w:t>____________________________________________________________________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Место учебы:_________________________________________________________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Контактный телефон:  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Опыт работы: ________________________________________________________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Пожелания к работе (кем хочешь работать):  ____________________________</w:t>
      </w:r>
      <w:r>
        <w:rPr>
          <w:rFonts w:ascii="Times New Roman" w:eastAsia="Calibri" w:hAnsi="Times New Roman" w:cs="Times New Roman"/>
          <w:bCs/>
          <w:sz w:val="12"/>
          <w:szCs w:val="12"/>
        </w:rPr>
        <w:t xml:space="preserve"> </w:t>
      </w:r>
      <w:r w:rsidRPr="00A8510B">
        <w:rPr>
          <w:rFonts w:ascii="Times New Roman" w:eastAsia="Calibri" w:hAnsi="Times New Roman" w:cs="Times New Roman"/>
          <w:bCs/>
          <w:sz w:val="12"/>
          <w:szCs w:val="12"/>
        </w:rPr>
        <w:t>____________________________________________________________________</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График:    первая половина дня       вторая половина дня      </w:t>
      </w:r>
    </w:p>
    <w:p w:rsidR="00A8510B" w:rsidRPr="00A8510B" w:rsidRDefault="00A8510B" w:rsidP="00A8510B">
      <w:pPr>
        <w:spacing w:after="0"/>
        <w:ind w:firstLine="284"/>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Оплата:    почасовая          сдельная            оклад    </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Подпись: ___________________</w:t>
      </w:r>
    </w:p>
    <w:p w:rsidR="00A8510B" w:rsidRPr="00A8510B" w:rsidRDefault="00A8510B" w:rsidP="00A8510B">
      <w:pPr>
        <w:spacing w:after="0"/>
        <w:ind w:firstLine="284"/>
        <w:jc w:val="center"/>
        <w:rPr>
          <w:rFonts w:ascii="Times New Roman" w:eastAsia="Calibri" w:hAnsi="Times New Roman" w:cs="Times New Roman"/>
          <w:bCs/>
          <w:sz w:val="12"/>
          <w:szCs w:val="12"/>
        </w:rPr>
      </w:pPr>
    </w:p>
    <w:p w:rsidR="00A8510B" w:rsidRDefault="00A8510B" w:rsidP="00A8510B">
      <w:pPr>
        <w:pBdr>
          <w:top w:val="single" w:sz="4" w:space="1" w:color="auto"/>
        </w:pBd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Информация для сотрудников Центра (соискателями НЕ заполняется)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943"/>
        <w:gridCol w:w="3481"/>
      </w:tblGrid>
      <w:tr w:rsidR="00A8510B" w:rsidRPr="00A8510B" w:rsidTr="00A8510B">
        <w:trPr>
          <w:trHeight w:val="71"/>
        </w:trPr>
        <w:tc>
          <w:tcPr>
            <w:tcW w:w="2055" w:type="dxa"/>
            <w:vAlign w:val="center"/>
          </w:tcPr>
          <w:p w:rsidR="00A8510B" w:rsidRPr="00A8510B" w:rsidRDefault="00A8510B" w:rsidP="00B33086">
            <w:pPr>
              <w:spacing w:after="0" w:line="240" w:lineRule="auto"/>
              <w:jc w:val="center"/>
              <w:rPr>
                <w:rFonts w:ascii="Times New Roman" w:hAnsi="Times New Roman"/>
                <w:sz w:val="12"/>
                <w:szCs w:val="12"/>
              </w:rPr>
            </w:pPr>
            <w:r w:rsidRPr="00A8510B">
              <w:rPr>
                <w:rFonts w:ascii="Times New Roman" w:hAnsi="Times New Roman"/>
                <w:sz w:val="12"/>
                <w:szCs w:val="12"/>
              </w:rPr>
              <w:t>Дата обзвона с</w:t>
            </w:r>
            <w:r w:rsidRPr="00A8510B">
              <w:rPr>
                <w:rFonts w:ascii="Times New Roman" w:hAnsi="Times New Roman"/>
                <w:sz w:val="12"/>
                <w:szCs w:val="12"/>
              </w:rPr>
              <w:t>о</w:t>
            </w:r>
            <w:r w:rsidRPr="00A8510B">
              <w:rPr>
                <w:rFonts w:ascii="Times New Roman" w:hAnsi="Times New Roman"/>
                <w:sz w:val="12"/>
                <w:szCs w:val="12"/>
              </w:rPr>
              <w:t>искателя</w:t>
            </w:r>
          </w:p>
        </w:tc>
        <w:tc>
          <w:tcPr>
            <w:tcW w:w="1943" w:type="dxa"/>
            <w:vAlign w:val="center"/>
          </w:tcPr>
          <w:p w:rsidR="00A8510B" w:rsidRPr="00A8510B" w:rsidRDefault="00A8510B" w:rsidP="00B33086">
            <w:pPr>
              <w:spacing w:after="0" w:line="240" w:lineRule="auto"/>
              <w:jc w:val="center"/>
              <w:rPr>
                <w:rFonts w:ascii="Times New Roman" w:hAnsi="Times New Roman"/>
                <w:sz w:val="12"/>
                <w:szCs w:val="12"/>
              </w:rPr>
            </w:pPr>
            <w:r w:rsidRPr="00A8510B">
              <w:rPr>
                <w:rFonts w:ascii="Times New Roman" w:hAnsi="Times New Roman"/>
                <w:sz w:val="12"/>
                <w:szCs w:val="12"/>
              </w:rPr>
              <w:t>Количество в</w:t>
            </w:r>
            <w:r w:rsidRPr="00A8510B">
              <w:rPr>
                <w:rFonts w:ascii="Times New Roman" w:hAnsi="Times New Roman"/>
                <w:sz w:val="12"/>
                <w:szCs w:val="12"/>
              </w:rPr>
              <w:t>а</w:t>
            </w:r>
            <w:r w:rsidRPr="00A8510B">
              <w:rPr>
                <w:rFonts w:ascii="Times New Roman" w:hAnsi="Times New Roman"/>
                <w:sz w:val="12"/>
                <w:szCs w:val="12"/>
              </w:rPr>
              <w:t>кансий</w:t>
            </w:r>
          </w:p>
        </w:tc>
        <w:tc>
          <w:tcPr>
            <w:tcW w:w="3481" w:type="dxa"/>
            <w:vAlign w:val="center"/>
          </w:tcPr>
          <w:p w:rsidR="00A8510B" w:rsidRPr="00A8510B" w:rsidRDefault="00A8510B" w:rsidP="00B33086">
            <w:pPr>
              <w:spacing w:after="0" w:line="240" w:lineRule="auto"/>
              <w:jc w:val="center"/>
              <w:rPr>
                <w:rFonts w:ascii="Times New Roman" w:hAnsi="Times New Roman"/>
                <w:sz w:val="12"/>
                <w:szCs w:val="12"/>
              </w:rPr>
            </w:pPr>
            <w:r w:rsidRPr="00A8510B">
              <w:rPr>
                <w:rFonts w:ascii="Times New Roman" w:hAnsi="Times New Roman"/>
                <w:sz w:val="12"/>
                <w:szCs w:val="12"/>
              </w:rPr>
              <w:t>Примечания</w:t>
            </w:r>
          </w:p>
        </w:tc>
      </w:tr>
      <w:tr w:rsidR="00A8510B" w:rsidRPr="00A8510B" w:rsidTr="00A8510B">
        <w:tc>
          <w:tcPr>
            <w:tcW w:w="2055" w:type="dxa"/>
          </w:tcPr>
          <w:p w:rsidR="00A8510B" w:rsidRPr="00A8510B" w:rsidRDefault="00A8510B" w:rsidP="00B33086">
            <w:pPr>
              <w:spacing w:after="0" w:line="240" w:lineRule="auto"/>
              <w:jc w:val="center"/>
              <w:rPr>
                <w:rFonts w:ascii="Times New Roman" w:hAnsi="Times New Roman"/>
                <w:sz w:val="12"/>
                <w:szCs w:val="12"/>
              </w:rPr>
            </w:pPr>
          </w:p>
        </w:tc>
        <w:tc>
          <w:tcPr>
            <w:tcW w:w="1943" w:type="dxa"/>
          </w:tcPr>
          <w:p w:rsidR="00A8510B" w:rsidRPr="00A8510B" w:rsidRDefault="00A8510B" w:rsidP="00B33086">
            <w:pPr>
              <w:spacing w:after="0" w:line="240" w:lineRule="auto"/>
              <w:jc w:val="center"/>
              <w:rPr>
                <w:rFonts w:ascii="Times New Roman" w:hAnsi="Times New Roman"/>
                <w:sz w:val="12"/>
                <w:szCs w:val="12"/>
              </w:rPr>
            </w:pPr>
          </w:p>
        </w:tc>
        <w:tc>
          <w:tcPr>
            <w:tcW w:w="3481" w:type="dxa"/>
          </w:tcPr>
          <w:p w:rsidR="00A8510B" w:rsidRPr="00A8510B" w:rsidRDefault="00A8510B" w:rsidP="00B33086">
            <w:pPr>
              <w:spacing w:after="0" w:line="240" w:lineRule="auto"/>
              <w:jc w:val="center"/>
              <w:rPr>
                <w:rFonts w:ascii="Times New Roman" w:hAnsi="Times New Roman"/>
                <w:sz w:val="12"/>
                <w:szCs w:val="12"/>
              </w:rPr>
            </w:pPr>
          </w:p>
        </w:tc>
      </w:tr>
      <w:tr w:rsidR="00A8510B" w:rsidRPr="00A8510B" w:rsidTr="00A8510B">
        <w:tc>
          <w:tcPr>
            <w:tcW w:w="2055" w:type="dxa"/>
          </w:tcPr>
          <w:p w:rsidR="00A8510B" w:rsidRPr="00A8510B" w:rsidRDefault="00A8510B" w:rsidP="00B33086">
            <w:pPr>
              <w:spacing w:after="0" w:line="240" w:lineRule="auto"/>
              <w:jc w:val="center"/>
              <w:rPr>
                <w:rFonts w:ascii="Times New Roman" w:hAnsi="Times New Roman"/>
                <w:sz w:val="12"/>
                <w:szCs w:val="12"/>
              </w:rPr>
            </w:pPr>
          </w:p>
        </w:tc>
        <w:tc>
          <w:tcPr>
            <w:tcW w:w="1943" w:type="dxa"/>
          </w:tcPr>
          <w:p w:rsidR="00A8510B" w:rsidRPr="00A8510B" w:rsidRDefault="00A8510B" w:rsidP="00B33086">
            <w:pPr>
              <w:spacing w:after="0" w:line="240" w:lineRule="auto"/>
              <w:jc w:val="center"/>
              <w:rPr>
                <w:rFonts w:ascii="Times New Roman" w:hAnsi="Times New Roman"/>
                <w:sz w:val="12"/>
                <w:szCs w:val="12"/>
              </w:rPr>
            </w:pPr>
          </w:p>
        </w:tc>
        <w:tc>
          <w:tcPr>
            <w:tcW w:w="3481" w:type="dxa"/>
          </w:tcPr>
          <w:p w:rsidR="00A8510B" w:rsidRPr="00A8510B" w:rsidRDefault="00A8510B" w:rsidP="00B33086">
            <w:pPr>
              <w:spacing w:after="0" w:line="240" w:lineRule="auto"/>
              <w:jc w:val="center"/>
              <w:rPr>
                <w:rFonts w:ascii="Times New Roman" w:hAnsi="Times New Roman"/>
                <w:sz w:val="12"/>
                <w:szCs w:val="12"/>
              </w:rPr>
            </w:pPr>
          </w:p>
        </w:tc>
      </w:tr>
      <w:tr w:rsidR="00A8510B" w:rsidRPr="00A8510B" w:rsidTr="00A8510B">
        <w:tc>
          <w:tcPr>
            <w:tcW w:w="2055" w:type="dxa"/>
          </w:tcPr>
          <w:p w:rsidR="00A8510B" w:rsidRPr="00A8510B" w:rsidRDefault="00A8510B" w:rsidP="00B33086">
            <w:pPr>
              <w:spacing w:after="0" w:line="240" w:lineRule="auto"/>
              <w:jc w:val="center"/>
              <w:rPr>
                <w:rFonts w:ascii="Times New Roman" w:hAnsi="Times New Roman"/>
                <w:sz w:val="12"/>
                <w:szCs w:val="12"/>
              </w:rPr>
            </w:pPr>
          </w:p>
        </w:tc>
        <w:tc>
          <w:tcPr>
            <w:tcW w:w="1943" w:type="dxa"/>
          </w:tcPr>
          <w:p w:rsidR="00A8510B" w:rsidRPr="00A8510B" w:rsidRDefault="00A8510B" w:rsidP="00B33086">
            <w:pPr>
              <w:spacing w:after="0" w:line="240" w:lineRule="auto"/>
              <w:jc w:val="center"/>
              <w:rPr>
                <w:rFonts w:ascii="Times New Roman" w:hAnsi="Times New Roman"/>
                <w:sz w:val="12"/>
                <w:szCs w:val="12"/>
              </w:rPr>
            </w:pPr>
          </w:p>
        </w:tc>
        <w:tc>
          <w:tcPr>
            <w:tcW w:w="3481" w:type="dxa"/>
          </w:tcPr>
          <w:p w:rsidR="00A8510B" w:rsidRPr="00A8510B" w:rsidRDefault="00A8510B" w:rsidP="00B33086">
            <w:pPr>
              <w:spacing w:after="0" w:line="240" w:lineRule="auto"/>
              <w:jc w:val="center"/>
              <w:rPr>
                <w:rFonts w:ascii="Times New Roman" w:hAnsi="Times New Roman"/>
                <w:sz w:val="12"/>
                <w:szCs w:val="12"/>
              </w:rPr>
            </w:pPr>
          </w:p>
        </w:tc>
      </w:tr>
    </w:tbl>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eastAsia="Calibri" w:hAnsi="Times New Roman" w:cs="Times New Roman"/>
          <w:bCs/>
          <w:sz w:val="12"/>
          <w:szCs w:val="12"/>
        </w:rPr>
        <w:t>управления персональных данных.</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_______________________________                   _________________</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(Ф.И.О)                                                                 (подпись)</w:t>
      </w:r>
    </w:p>
    <w:p w:rsidR="00B96A15" w:rsidRPr="003D4A16"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«____»_______________20_____г.</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Приложение № 2</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к Административному регламенту</w:t>
      </w:r>
    </w:p>
    <w:p w:rsid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предоставления муниципальной услуги «Временное</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трудоустройство несовершеннолетних граждан </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в возрасте от 14 до 18 лет </w:t>
      </w:r>
    </w:p>
    <w:p w:rsidR="003D4A16"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свободное от учебы время»</w:t>
      </w: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Письменное согласие одного из родителей</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ab/>
        <w:t>Директору ___________________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_______________________________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_______________________________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от _______________________________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(Ф.И.О)</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Индекс:______адрес:_____________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_______________________________                                                     </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паспорт серия________№_________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выдан__________________________</w:t>
      </w:r>
    </w:p>
    <w:p w:rsidR="00A8510B" w:rsidRPr="00A8510B" w:rsidRDefault="00A8510B" w:rsidP="00A8510B">
      <w:pPr>
        <w:spacing w:after="0"/>
        <w:ind w:firstLine="284"/>
        <w:jc w:val="right"/>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(кем, когда)</w:t>
      </w:r>
    </w:p>
    <w:p w:rsidR="00A8510B" w:rsidRPr="00A8510B" w:rsidRDefault="00A8510B" w:rsidP="00A8510B">
      <w:pPr>
        <w:spacing w:after="0"/>
        <w:ind w:firstLine="284"/>
        <w:jc w:val="center"/>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ЗАЯВЛЕНИЕ</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Я,  ____________________________________________,  не  возражаю  против </w:t>
      </w:r>
    </w:p>
    <w:p w:rsidR="00A8510B" w:rsidRPr="00A8510B" w:rsidRDefault="00A8510B" w:rsidP="00A8510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8510B">
        <w:rPr>
          <w:rFonts w:ascii="Times New Roman" w:eastAsia="Calibri" w:hAnsi="Times New Roman" w:cs="Times New Roman"/>
          <w:bCs/>
          <w:sz w:val="12"/>
          <w:szCs w:val="12"/>
        </w:rPr>
        <w:t>(ФИО матери, отца)</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lastRenderedPageBreak/>
        <w:t>временного трудоустройства в период летних каникул и в свободное от учебы время на легкие работы, не причиняющие вреда здоровью и не нарушающие процесса обучения  моего (моей) сына (дочери) __________________________________________________________.</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(Ф.И</w:t>
      </w:r>
      <w:r>
        <w:rPr>
          <w:rFonts w:ascii="Times New Roman" w:eastAsia="Calibri" w:hAnsi="Times New Roman" w:cs="Times New Roman"/>
          <w:bCs/>
          <w:sz w:val="12"/>
          <w:szCs w:val="12"/>
        </w:rPr>
        <w:t>.О., дата рождения сына/дочери)</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«___»____________20__ г.                                                       Подпись_______________</w:t>
      </w:r>
      <w:r w:rsidRPr="00A8510B">
        <w:rPr>
          <w:rFonts w:ascii="Times New Roman" w:eastAsia="Calibri" w:hAnsi="Times New Roman" w:cs="Times New Roman"/>
          <w:bCs/>
          <w:sz w:val="12"/>
          <w:szCs w:val="12"/>
        </w:rPr>
        <w:tab/>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самоуправления персональных</w:t>
      </w:r>
      <w:r>
        <w:rPr>
          <w:rFonts w:ascii="Times New Roman" w:eastAsia="Calibri" w:hAnsi="Times New Roman" w:cs="Times New Roman"/>
          <w:bCs/>
          <w:sz w:val="12"/>
          <w:szCs w:val="12"/>
        </w:rPr>
        <w:t xml:space="preserve"> данных.</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_______________________________                   _________________</w:t>
      </w:r>
    </w:p>
    <w:p w:rsidR="00A8510B" w:rsidRP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 xml:space="preserve">                                 (Ф.И.О)                                                                 (подпись)</w:t>
      </w:r>
    </w:p>
    <w:p w:rsidR="00A8510B" w:rsidRDefault="00A8510B" w:rsidP="00A8510B">
      <w:pPr>
        <w:spacing w:after="0"/>
        <w:ind w:firstLine="284"/>
        <w:jc w:val="both"/>
        <w:rPr>
          <w:rFonts w:ascii="Times New Roman" w:eastAsia="Calibri" w:hAnsi="Times New Roman" w:cs="Times New Roman"/>
          <w:bCs/>
          <w:sz w:val="12"/>
          <w:szCs w:val="12"/>
        </w:rPr>
      </w:pPr>
      <w:r w:rsidRPr="00A8510B">
        <w:rPr>
          <w:rFonts w:ascii="Times New Roman" w:eastAsia="Calibri" w:hAnsi="Times New Roman" w:cs="Times New Roman"/>
          <w:bCs/>
          <w:sz w:val="12"/>
          <w:szCs w:val="12"/>
        </w:rPr>
        <w:t>«____»_______________20_____г.</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Приложение № 3</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 Административному регламенту</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предоставления муниципальной услуги «Временное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трудоустройство несовершеннолетних граждан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 возрасте от 14 до 18 лет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ab/>
      </w:r>
      <w:r w:rsidRPr="003334B0">
        <w:rPr>
          <w:rFonts w:ascii="Times New Roman" w:eastAsia="Calibri" w:hAnsi="Times New Roman" w:cs="Times New Roman"/>
          <w:bCs/>
          <w:sz w:val="12"/>
          <w:szCs w:val="12"/>
        </w:rPr>
        <w:tab/>
        <w:t>в свободное от учебы время»</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Заявление о приёме на временную работу</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ab/>
        <w:t>Директору_______________________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от  ___________________________________,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(ФИО)</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Проживающего (ей) по адресу: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индекс: _______, г.о./м.р._____________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ул._________________ д._____, кв._____,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паспорт серия________№_____________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выдан______________________________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(кем, когда)</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ЗАЯВЛЕНИЕ</w:t>
      </w:r>
    </w:p>
    <w:p w:rsidR="003334B0" w:rsidRPr="003334B0" w:rsidRDefault="003334B0" w:rsidP="003334B0">
      <w:pPr>
        <w:spacing w:after="0"/>
        <w:ind w:firstLine="284"/>
        <w:jc w:val="both"/>
        <w:rPr>
          <w:rFonts w:ascii="Times New Roman" w:eastAsia="Calibri" w:hAnsi="Times New Roman" w:cs="Times New Roman"/>
          <w:bCs/>
          <w:sz w:val="12"/>
          <w:szCs w:val="12"/>
        </w:rPr>
      </w:pP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Прошу принять меня временно ___________________________________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(должность, профессия, специальность, вид работ)</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с «___» ___________ 20___ г</w:t>
      </w:r>
      <w:r>
        <w:rPr>
          <w:rFonts w:ascii="Times New Roman" w:eastAsia="Calibri" w:hAnsi="Times New Roman" w:cs="Times New Roman"/>
          <w:bCs/>
          <w:sz w:val="12"/>
          <w:szCs w:val="12"/>
        </w:rPr>
        <w:t>.</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___»___________20__г.                                      _________ ________________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подпись)          (расшифровка)</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eastAsia="Calibri" w:hAnsi="Times New Roman" w:cs="Times New Roman"/>
          <w:bCs/>
          <w:sz w:val="12"/>
          <w:szCs w:val="12"/>
        </w:rPr>
        <w:t>управления персональных данных.</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                   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(Ф.И.О)                                                                 (подпись)</w:t>
      </w:r>
    </w:p>
    <w:p w:rsid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«____»_______________20_____г.</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Приложение № 4</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 Административному регламенту</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предоставления муниципальной услуги «Временное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трудоустройство несовершеннолетних граждан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 возрасте от 14 до 18 лет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свободное от учебы время»</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Направление на временную работу</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Руководителю организации</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Направление</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соответствии с соглашением о сотрудничестве (по организации временной занятости несовершеннолетних лиц в возрасте от 14 до 18 лет) между органом, участвующим в предоставлении муниципальной услуги, и  ___________________________________</w:t>
      </w:r>
      <w:r>
        <w:rPr>
          <w:rFonts w:ascii="Times New Roman" w:eastAsia="Calibri" w:hAnsi="Times New Roman" w:cs="Times New Roman"/>
          <w:bCs/>
          <w:sz w:val="12"/>
          <w:szCs w:val="12"/>
        </w:rPr>
        <w:t>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(наименование организации)</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___ от «____» _________ 20____г. направляется 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(ФИО работника)</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для выполнения временной работы в соответствии со срочным трудовым договором №____ от «____»__________20__ г. по должности (профессии, специальности, виду работ)________, в ______________________________по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(наименование организации)</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адресу __________________________________________________ на период с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(местонахождение организации)</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«___»___________ 20____ г. по  «____»___________20____ г.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Контактная информация: ________________________________________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Специалист органа, участвующего в предоставлении муниципальной услуги: </w:t>
      </w:r>
    </w:p>
    <w:p w:rsidR="003334B0" w:rsidRPr="003334B0" w:rsidRDefault="003334B0" w:rsidP="003334B0">
      <w:pPr>
        <w:spacing w:after="0"/>
        <w:ind w:firstLine="284"/>
        <w:jc w:val="both"/>
        <w:rPr>
          <w:rFonts w:ascii="Times New Roman" w:eastAsia="Calibri" w:hAnsi="Times New Roman" w:cs="Times New Roman"/>
          <w:bCs/>
          <w:sz w:val="12"/>
          <w:szCs w:val="12"/>
        </w:rPr>
      </w:pP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lastRenderedPageBreak/>
        <w:t>_____________  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(подпись)                 (ФИО)</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                   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(Ф.И.О)                                                                 (подпись)</w:t>
      </w:r>
    </w:p>
    <w:p w:rsid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«____»_______________20_____г.</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Приложение № 5</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 Административному регламенту</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предоставления муниципальной услуги «Временное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трудоустройство несовершеннолетних граждан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 возрасте от 14 до 18 лет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свободное от учебы время»</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ab/>
        <w:t>Кому:______________________________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(ФИО работника)</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Место жительства: __________________,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г.о./м.р.____________________________,</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ул.____</w:t>
      </w:r>
      <w:r>
        <w:rPr>
          <w:rFonts w:ascii="Times New Roman" w:eastAsia="Calibri" w:hAnsi="Times New Roman" w:cs="Times New Roman"/>
          <w:bCs/>
          <w:sz w:val="12"/>
          <w:szCs w:val="12"/>
        </w:rPr>
        <w:t>_____________  д.___  кв.______</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от директора Учреждения, участвующего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предоставлении муниципальной услуги</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_____</w:t>
      </w:r>
      <w:r>
        <w:rPr>
          <w:rFonts w:ascii="Times New Roman" w:eastAsia="Calibri" w:hAnsi="Times New Roman" w:cs="Times New Roman"/>
          <w:bCs/>
          <w:sz w:val="12"/>
          <w:szCs w:val="12"/>
        </w:rPr>
        <w:t>_______________________________</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УВЕДОМЛЕНИЕ О ПР</w:t>
      </w:r>
      <w:r>
        <w:rPr>
          <w:rFonts w:ascii="Times New Roman" w:eastAsia="Calibri" w:hAnsi="Times New Roman" w:cs="Times New Roman"/>
          <w:bCs/>
          <w:sz w:val="12"/>
          <w:szCs w:val="12"/>
        </w:rPr>
        <w:t xml:space="preserve">ЕКРАЩЕНИИ </w:t>
      </w:r>
      <w:r w:rsidRPr="003334B0">
        <w:rPr>
          <w:rFonts w:ascii="Times New Roman" w:eastAsia="Calibri" w:hAnsi="Times New Roman" w:cs="Times New Roman"/>
          <w:bCs/>
          <w:sz w:val="12"/>
          <w:szCs w:val="12"/>
        </w:rPr>
        <w:t>СРОЧНОГО ТРУДОВОГО ДОГОВОРА</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Настоящим уведомлением ставлю Вас в известность о том, что «____»______20__ г. истекает срок трудового договора, заключенно</w:t>
      </w:r>
      <w:r>
        <w:rPr>
          <w:rFonts w:ascii="Times New Roman" w:eastAsia="Calibri" w:hAnsi="Times New Roman" w:cs="Times New Roman"/>
          <w:bCs/>
          <w:sz w:val="12"/>
          <w:szCs w:val="12"/>
        </w:rPr>
        <w:t>го с Вами «____»_______20___ г.</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Директор Учреждения,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участвующего в предоставлении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муниципальной услуги                             ____________           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(подпись)                              (Ф.И.О.)</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Я, _________________________________________________________,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предупрежден (-а) о прекращении срочного трудового договора.</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 ___»________20___г.                                 ____________ _________________                                                                                                    </w:t>
      </w:r>
    </w:p>
    <w:p w:rsid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(подп</w:t>
      </w:r>
      <w:r>
        <w:rPr>
          <w:rFonts w:ascii="Times New Roman" w:eastAsia="Calibri" w:hAnsi="Times New Roman" w:cs="Times New Roman"/>
          <w:bCs/>
          <w:sz w:val="12"/>
          <w:szCs w:val="12"/>
        </w:rPr>
        <w:t>ись)                (расшифровка)</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Приложение № 6</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 Административному регламенту</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предоставления муниципальной услуги «Временное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трудоустройство несовершеннолетних граждан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 возрасте от 14 до 18 лет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свободное от учебы время»</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Блок-схема</w:t>
      </w:r>
    </w:p>
    <w:p w:rsid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последовательности административных действий при предоставлении муниципальной услуги «Временное трудоустройство несовершеннолетних граждан в возрасте от 14 до 18 лет в свободное от учебы время»</w:t>
      </w:r>
    </w:p>
    <w:p w:rsidR="003334B0" w:rsidRDefault="003334B0" w:rsidP="003334B0">
      <w:pPr>
        <w:spacing w:after="0"/>
        <w:ind w:firstLine="284"/>
        <w:jc w:val="center"/>
        <w:rPr>
          <w:rFonts w:ascii="Times New Roman" w:eastAsia="Calibri" w:hAnsi="Times New Roman" w:cs="Times New Roman"/>
          <w:bCs/>
          <w:sz w:val="12"/>
          <w:szCs w:val="12"/>
        </w:rPr>
      </w:pPr>
      <w:r>
        <w:rPr>
          <w:noProof/>
          <w:lang w:eastAsia="ru-RU"/>
        </w:rPr>
        <w:drawing>
          <wp:inline distT="0" distB="0" distL="0" distR="0">
            <wp:extent cx="2149813" cy="2143435"/>
            <wp:effectExtent l="0" t="0" r="0" b="0"/>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0338" cy="2143958"/>
                    </a:xfrm>
                    <a:prstGeom prst="rect">
                      <a:avLst/>
                    </a:prstGeom>
                    <a:noFill/>
                    <a:ln>
                      <a:noFill/>
                    </a:ln>
                  </pic:spPr>
                </pic:pic>
              </a:graphicData>
            </a:graphic>
          </wp:inline>
        </w:drawing>
      </w:r>
    </w:p>
    <w:p w:rsidR="003334B0" w:rsidRDefault="003334B0" w:rsidP="003334B0">
      <w:pPr>
        <w:spacing w:after="0"/>
        <w:ind w:firstLine="284"/>
        <w:jc w:val="right"/>
        <w:rPr>
          <w:rFonts w:ascii="Times New Roman" w:eastAsia="Calibri" w:hAnsi="Times New Roman" w:cs="Times New Roman"/>
          <w:bCs/>
          <w:sz w:val="12"/>
          <w:szCs w:val="12"/>
        </w:rPr>
      </w:pP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lastRenderedPageBreak/>
        <w:t>Приложение № 7</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к Административному регламенту</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предоставления муниципальной услуги</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«Временное трудоустройство несовершеннолетних граждан </w:t>
      </w:r>
    </w:p>
    <w:p w:rsidR="003334B0" w:rsidRP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в возрасте от 14 до 18 лет </w:t>
      </w:r>
    </w:p>
    <w:p w:rsidR="003334B0" w:rsidRDefault="003334B0" w:rsidP="003334B0">
      <w:pPr>
        <w:spacing w:after="0"/>
        <w:ind w:firstLine="284"/>
        <w:jc w:val="right"/>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свободное от учебы время»</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ОБРАЗЕЦ  ЖАЛОБЫ</w:t>
      </w: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на неправомерные действия (бездействие) уполномоченных должностных лиц</w:t>
      </w:r>
      <w:r>
        <w:rPr>
          <w:rFonts w:ascii="Times New Roman" w:eastAsia="Calibri" w:hAnsi="Times New Roman" w:cs="Times New Roman"/>
          <w:bCs/>
          <w:sz w:val="12"/>
          <w:szCs w:val="12"/>
        </w:rPr>
        <w:t xml:space="preserve"> </w:t>
      </w:r>
      <w:r w:rsidRPr="003334B0">
        <w:rPr>
          <w:rFonts w:ascii="Times New Roman" w:eastAsia="Calibri" w:hAnsi="Times New Roman" w:cs="Times New Roman"/>
          <w:bCs/>
          <w:sz w:val="12"/>
          <w:szCs w:val="12"/>
        </w:rPr>
        <w:t>при предоставлении муниципальной услуги</w:t>
      </w:r>
    </w:p>
    <w:p w:rsidR="003334B0" w:rsidRPr="003334B0" w:rsidRDefault="003334B0" w:rsidP="003334B0">
      <w:pPr>
        <w:spacing w:after="0"/>
        <w:ind w:firstLine="284"/>
        <w:jc w:val="both"/>
        <w:rPr>
          <w:rFonts w:ascii="Times New Roman" w:eastAsia="Calibri" w:hAnsi="Times New Roman" w:cs="Times New Roman"/>
          <w:bCs/>
          <w:sz w:val="12"/>
          <w:szCs w:val="12"/>
        </w:rPr>
      </w:pPr>
    </w:p>
    <w:p w:rsidR="003334B0" w:rsidRPr="003334B0" w:rsidRDefault="003334B0" w:rsidP="003334B0">
      <w:pPr>
        <w:spacing w:after="0"/>
        <w:ind w:firstLine="284"/>
        <w:jc w:val="center"/>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Жалоба</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на неправомерные действия (бездействие) уполномоченных должностных лиц, участвующих в предоставлении муниципальной услуги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по временному трудоустройству несовершеннолетних граждан </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возрасте от 14 до 18 лет в свободное от учебы время</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w:t>
      </w:r>
      <w:r>
        <w:rPr>
          <w:rFonts w:ascii="Times New Roman" w:eastAsia="Calibri" w:hAnsi="Times New Roman" w:cs="Times New Roman"/>
          <w:bCs/>
          <w:sz w:val="12"/>
          <w:szCs w:val="12"/>
        </w:rPr>
        <w:t>____»________________20_____ г.</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Прошу принять жалобу от</w:t>
      </w:r>
      <w:r w:rsidRPr="003334B0">
        <w:rPr>
          <w:rFonts w:ascii="Times New Roman" w:eastAsia="Calibri" w:hAnsi="Times New Roman" w:cs="Times New Roman"/>
          <w:bCs/>
          <w:sz w:val="12"/>
          <w:szCs w:val="12"/>
        </w:rPr>
        <w:tab/>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на неправомерные действия при предоставлении муниципальной услуги по временному трудоустройству несовершеннолетних граждан в возрасте от 14 до 18 лет в свободное от учебы время, состоящие в следующем: _________ ____________________________________________________________________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(указать причины жалобы, дату и т.д.)</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__________________________________________________________________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__________________________________________________________________</w:t>
      </w:r>
    </w:p>
    <w:p w:rsidR="003334B0" w:rsidRPr="003334B0" w:rsidRDefault="003334B0" w:rsidP="00040088">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___________________________________</w:t>
      </w:r>
      <w:r w:rsidR="00040088">
        <w:rPr>
          <w:rFonts w:ascii="Times New Roman" w:eastAsia="Calibri" w:hAnsi="Times New Roman" w:cs="Times New Roman"/>
          <w:bCs/>
          <w:sz w:val="12"/>
          <w:szCs w:val="12"/>
        </w:rPr>
        <w:t>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В подтверждение вышеизложенного прилагаю следующие документы:</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1._________________________________________________________________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2._________________________________________________________________</w:t>
      </w:r>
    </w:p>
    <w:p w:rsidR="003334B0" w:rsidRPr="003334B0" w:rsidRDefault="003334B0" w:rsidP="00040088">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3.__________________________________</w:t>
      </w:r>
      <w:r w:rsidR="00040088">
        <w:rPr>
          <w:rFonts w:ascii="Times New Roman" w:eastAsia="Calibri" w:hAnsi="Times New Roman" w:cs="Times New Roman"/>
          <w:bCs/>
          <w:sz w:val="12"/>
          <w:szCs w:val="12"/>
        </w:rPr>
        <w:t>_______________________________</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_____________  ________________</w:t>
      </w:r>
    </w:p>
    <w:p w:rsidR="003334B0" w:rsidRPr="003334B0" w:rsidRDefault="003334B0" w:rsidP="00040088">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(под</w:t>
      </w:r>
      <w:r w:rsidR="00040088">
        <w:rPr>
          <w:rFonts w:ascii="Times New Roman" w:eastAsia="Calibri" w:hAnsi="Times New Roman" w:cs="Times New Roman"/>
          <w:bCs/>
          <w:sz w:val="12"/>
          <w:szCs w:val="12"/>
        </w:rPr>
        <w:t>пись)                     (ФИО)</w:t>
      </w:r>
    </w:p>
    <w:p w:rsidR="003334B0" w:rsidRPr="003334B0" w:rsidRDefault="00040088" w:rsidP="0004008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Жалобу принял:</w:t>
      </w:r>
    </w:p>
    <w:p w:rsidR="003334B0" w:rsidRP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_______________________   _____________________   ___________________</w:t>
      </w:r>
    </w:p>
    <w:p w:rsidR="003334B0" w:rsidRDefault="003334B0" w:rsidP="003334B0">
      <w:pPr>
        <w:spacing w:after="0"/>
        <w:ind w:firstLine="284"/>
        <w:jc w:val="both"/>
        <w:rPr>
          <w:rFonts w:ascii="Times New Roman" w:eastAsia="Calibri" w:hAnsi="Times New Roman" w:cs="Times New Roman"/>
          <w:bCs/>
          <w:sz w:val="12"/>
          <w:szCs w:val="12"/>
        </w:rPr>
      </w:pPr>
      <w:r w:rsidRPr="003334B0">
        <w:rPr>
          <w:rFonts w:ascii="Times New Roman" w:eastAsia="Calibri" w:hAnsi="Times New Roman" w:cs="Times New Roman"/>
          <w:bCs/>
          <w:sz w:val="12"/>
          <w:szCs w:val="12"/>
        </w:rPr>
        <w:t xml:space="preserve">               (должность)       </w:t>
      </w:r>
      <w:r w:rsidRPr="003334B0">
        <w:rPr>
          <w:rFonts w:ascii="Times New Roman" w:eastAsia="Calibri" w:hAnsi="Times New Roman" w:cs="Times New Roman"/>
          <w:bCs/>
          <w:sz w:val="12"/>
          <w:szCs w:val="12"/>
        </w:rPr>
        <w:tab/>
      </w:r>
      <w:r w:rsidRPr="003334B0">
        <w:rPr>
          <w:rFonts w:ascii="Times New Roman" w:eastAsia="Calibri" w:hAnsi="Times New Roman" w:cs="Times New Roman"/>
          <w:bCs/>
          <w:sz w:val="12"/>
          <w:szCs w:val="12"/>
        </w:rPr>
        <w:tab/>
      </w:r>
      <w:r w:rsidRPr="003334B0">
        <w:rPr>
          <w:rFonts w:ascii="Times New Roman" w:eastAsia="Calibri" w:hAnsi="Times New Roman" w:cs="Times New Roman"/>
          <w:bCs/>
          <w:sz w:val="12"/>
          <w:szCs w:val="12"/>
        </w:rPr>
        <w:tab/>
        <w:t xml:space="preserve">   (подпись)                                       (ФИО)</w:t>
      </w:r>
    </w:p>
    <w:p w:rsidR="003D4A16" w:rsidRPr="003D4A16" w:rsidRDefault="003D4A16" w:rsidP="003D4A16">
      <w:pPr>
        <w:spacing w:after="0"/>
        <w:ind w:firstLine="284"/>
        <w:jc w:val="both"/>
        <w:rPr>
          <w:rFonts w:ascii="Times New Roman" w:eastAsia="Calibri" w:hAnsi="Times New Roman" w:cs="Times New Roman"/>
          <w:bCs/>
          <w:sz w:val="12"/>
          <w:szCs w:val="12"/>
        </w:rPr>
      </w:pPr>
    </w:p>
    <w:p w:rsidR="00040088" w:rsidRPr="00040088" w:rsidRDefault="00040088" w:rsidP="00040088">
      <w:pPr>
        <w:spacing w:after="0"/>
        <w:ind w:firstLine="284"/>
        <w:jc w:val="center"/>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ГЛАВА</w:t>
      </w:r>
    </w:p>
    <w:p w:rsidR="00040088" w:rsidRPr="00040088" w:rsidRDefault="00040088" w:rsidP="00040088">
      <w:pPr>
        <w:spacing w:after="0"/>
        <w:ind w:firstLine="284"/>
        <w:jc w:val="center"/>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СЕЛЬСКОГО ПОСЕЛЕНИЯ СЕРГИЕВСК</w:t>
      </w:r>
    </w:p>
    <w:p w:rsidR="00040088" w:rsidRPr="00040088" w:rsidRDefault="00040088" w:rsidP="00040088">
      <w:pPr>
        <w:spacing w:after="0"/>
        <w:ind w:firstLine="284"/>
        <w:jc w:val="center"/>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МУНИЦИПАЛЬНОГО РАЙОНА СЕРГИЕВСКИЙ</w:t>
      </w:r>
    </w:p>
    <w:p w:rsidR="00040088" w:rsidRPr="00040088" w:rsidRDefault="00040088" w:rsidP="0004008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40088" w:rsidRPr="00040088" w:rsidRDefault="00040088" w:rsidP="0004008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14 июля 2020 г.                                                                        </w:t>
      </w:r>
      <w:r>
        <w:rPr>
          <w:rFonts w:ascii="Times New Roman" w:eastAsia="Calibri" w:hAnsi="Times New Roman" w:cs="Times New Roman"/>
          <w:bCs/>
          <w:sz w:val="12"/>
          <w:szCs w:val="12"/>
        </w:rPr>
        <w:t xml:space="preserve">                                                                                                                                № 13</w:t>
      </w:r>
    </w:p>
    <w:p w:rsidR="00040088" w:rsidRPr="00040088" w:rsidRDefault="00040088" w:rsidP="00040088">
      <w:pPr>
        <w:spacing w:after="0"/>
        <w:ind w:firstLine="284"/>
        <w:jc w:val="center"/>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Ленина</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 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w:t>
      </w:r>
      <w:r>
        <w:rPr>
          <w:rFonts w:ascii="Times New Roman" w:eastAsia="Calibri" w:hAnsi="Times New Roman" w:cs="Times New Roman"/>
          <w:bCs/>
          <w:sz w:val="12"/>
          <w:szCs w:val="12"/>
        </w:rPr>
        <w:t>бласти № 7 от  01.04.2020 года,</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 ПОСТАНОВЛ</w:t>
      </w:r>
      <w:r>
        <w:rPr>
          <w:rFonts w:ascii="Times New Roman" w:eastAsia="Calibri" w:hAnsi="Times New Roman" w:cs="Times New Roman"/>
          <w:bCs/>
          <w:sz w:val="12"/>
          <w:szCs w:val="12"/>
        </w:rPr>
        <w:t>ЯЮ:</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Ленина (далее по тексту - проект Постановления).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14.07.2020 года по 07.08.2020 года. </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040088">
        <w:rPr>
          <w:rFonts w:ascii="Times New Roman" w:eastAsia="Calibri" w:hAnsi="Times New Roman" w:cs="Times New Roman"/>
          <w:bCs/>
          <w:sz w:val="12"/>
          <w:szCs w:val="12"/>
        </w:rPr>
        <w:lastRenderedPageBreak/>
        <w:t>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Г.</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Михайловского,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село Сергиевск – 21 июля 2020 года в 14:00, по адресу: ул.</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040088">
        <w:rPr>
          <w:rFonts w:ascii="Times New Roman" w:eastAsia="Calibri" w:hAnsi="Times New Roman" w:cs="Times New Roman"/>
          <w:bCs/>
          <w:sz w:val="12"/>
          <w:szCs w:val="12"/>
        </w:rPr>
        <w:t>Михайловского, дом 27 (здание Администрации сельского поселения);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2) в письменной форме в адрес организатора публичных слушаний; </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31.07.2020 года – за семь дней до окончания срока проведения публичных слушаний.</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040088" w:rsidRPr="00040088" w:rsidRDefault="00040088" w:rsidP="00040088">
      <w:pPr>
        <w:spacing w:after="0"/>
        <w:ind w:firstLine="284"/>
        <w:jc w:val="both"/>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040088" w:rsidRPr="00040088" w:rsidRDefault="00040088" w:rsidP="00040088">
      <w:pPr>
        <w:spacing w:after="0"/>
        <w:ind w:firstLine="284"/>
        <w:jc w:val="right"/>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Глава сельского поселения Сергиевск </w:t>
      </w:r>
    </w:p>
    <w:p w:rsidR="00040088" w:rsidRPr="00040088" w:rsidRDefault="00040088" w:rsidP="00040088">
      <w:pPr>
        <w:spacing w:after="0"/>
        <w:ind w:firstLine="284"/>
        <w:jc w:val="right"/>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муниципального района Сергиевский</w:t>
      </w:r>
    </w:p>
    <w:p w:rsidR="00040088" w:rsidRDefault="00040088" w:rsidP="00040088">
      <w:pPr>
        <w:spacing w:after="0"/>
        <w:ind w:firstLine="284"/>
        <w:jc w:val="right"/>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Самарской области</w:t>
      </w:r>
    </w:p>
    <w:p w:rsidR="003D4A16" w:rsidRDefault="00040088" w:rsidP="00040088">
      <w:pPr>
        <w:spacing w:after="0"/>
        <w:ind w:firstLine="284"/>
        <w:jc w:val="right"/>
        <w:rPr>
          <w:rFonts w:ascii="Times New Roman" w:eastAsia="Calibri" w:hAnsi="Times New Roman" w:cs="Times New Roman"/>
          <w:bCs/>
          <w:sz w:val="12"/>
          <w:szCs w:val="12"/>
        </w:rPr>
      </w:pPr>
      <w:r w:rsidRPr="00040088">
        <w:rPr>
          <w:rFonts w:ascii="Times New Roman" w:eastAsia="Calibri" w:hAnsi="Times New Roman" w:cs="Times New Roman"/>
          <w:bCs/>
          <w:sz w:val="12"/>
          <w:szCs w:val="12"/>
        </w:rPr>
        <w:t xml:space="preserve">                                                                                    М.М.Арчибасов</w:t>
      </w:r>
    </w:p>
    <w:tbl>
      <w:tblPr>
        <w:tblpPr w:leftFromText="180" w:rightFromText="180" w:vertAnchor="text" w:horzAnchor="margin" w:tblpXSpec="right" w:tblpY="3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95B98" w:rsidRPr="003E1C77" w:rsidTr="00F95B9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B98" w:rsidRPr="003E1C77" w:rsidRDefault="00F95B98" w:rsidP="00F95B9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95B98" w:rsidRPr="003E1C77" w:rsidRDefault="00F95B98" w:rsidP="00F95B9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5B98" w:rsidRPr="003E1C77" w:rsidRDefault="00F95B98" w:rsidP="00F95B98">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14</w:t>
            </w:r>
            <w:r w:rsidRPr="003E1C77">
              <w:rPr>
                <w:rFonts w:ascii="Times New Roman" w:eastAsia="Calibri" w:hAnsi="Times New Roman" w:cs="Times New Roman"/>
                <w:sz w:val="12"/>
                <w:szCs w:val="12"/>
              </w:rPr>
              <w:t>.07.2020 г.</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95B98" w:rsidRPr="003E1C77" w:rsidRDefault="00F95B98" w:rsidP="00F95B9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D4A16" w:rsidRDefault="003D4A16" w:rsidP="003D4A16">
      <w:pPr>
        <w:spacing w:after="0"/>
        <w:ind w:firstLine="284"/>
        <w:jc w:val="center"/>
        <w:rPr>
          <w:rFonts w:ascii="Times New Roman" w:eastAsia="Calibri" w:hAnsi="Times New Roman" w:cs="Times New Roman"/>
          <w:bCs/>
          <w:sz w:val="12"/>
          <w:szCs w:val="12"/>
        </w:rPr>
      </w:pPr>
    </w:p>
    <w:p w:rsidR="003D4A16" w:rsidRDefault="003D4A16" w:rsidP="0040328B">
      <w:pPr>
        <w:spacing w:after="0"/>
        <w:ind w:firstLine="284"/>
        <w:jc w:val="right"/>
        <w:rPr>
          <w:rFonts w:ascii="Times New Roman" w:eastAsia="Calibri" w:hAnsi="Times New Roman" w:cs="Times New Roman"/>
          <w:bCs/>
          <w:sz w:val="12"/>
          <w:szCs w:val="12"/>
        </w:rPr>
      </w:pPr>
    </w:p>
    <w:p w:rsidR="0040328B" w:rsidRDefault="0040328B" w:rsidP="0040328B">
      <w:pPr>
        <w:spacing w:after="0"/>
        <w:ind w:firstLine="284"/>
        <w:jc w:val="right"/>
        <w:rPr>
          <w:rFonts w:ascii="Times New Roman" w:eastAsia="Calibri" w:hAnsi="Times New Roman" w:cs="Times New Roman"/>
          <w:bCs/>
          <w:sz w:val="12"/>
          <w:szCs w:val="12"/>
        </w:rPr>
      </w:pPr>
    </w:p>
    <w:p w:rsidR="0040328B" w:rsidRDefault="0040328B" w:rsidP="0040328B">
      <w:pPr>
        <w:spacing w:after="0"/>
        <w:ind w:firstLine="284"/>
        <w:jc w:val="both"/>
        <w:rPr>
          <w:rFonts w:ascii="Times New Roman" w:eastAsia="Calibri" w:hAnsi="Times New Roman" w:cs="Times New Roman"/>
          <w:bCs/>
          <w:sz w:val="12"/>
          <w:szCs w:val="12"/>
        </w:rPr>
      </w:pPr>
    </w:p>
    <w:p w:rsidR="005F6A64" w:rsidRPr="005F6A64" w:rsidRDefault="005F6A64" w:rsidP="0040328B">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Default="005F6A64" w:rsidP="005F6A64">
      <w:pPr>
        <w:spacing w:after="0"/>
        <w:ind w:firstLine="284"/>
        <w:jc w:val="both"/>
        <w:rPr>
          <w:rFonts w:ascii="Times New Roman" w:eastAsia="Calibri" w:hAnsi="Times New Roman" w:cs="Times New Roman"/>
          <w:bCs/>
          <w:sz w:val="12"/>
          <w:szCs w:val="12"/>
        </w:rPr>
      </w:pPr>
    </w:p>
    <w:p w:rsidR="005F6A64" w:rsidRDefault="005F6A64" w:rsidP="005F6A64">
      <w:pPr>
        <w:spacing w:after="0"/>
        <w:ind w:firstLine="284"/>
        <w:jc w:val="center"/>
        <w:rPr>
          <w:rFonts w:ascii="Times New Roman" w:eastAsia="Calibri" w:hAnsi="Times New Roman" w:cs="Times New Roman"/>
          <w:bCs/>
          <w:sz w:val="12"/>
          <w:szCs w:val="12"/>
        </w:rPr>
      </w:pPr>
    </w:p>
    <w:p w:rsidR="005F6A64" w:rsidRDefault="005F6A64" w:rsidP="00205038">
      <w:pPr>
        <w:spacing w:after="0"/>
        <w:ind w:firstLine="284"/>
        <w:jc w:val="right"/>
        <w:rPr>
          <w:rFonts w:ascii="Times New Roman" w:eastAsia="Calibri" w:hAnsi="Times New Roman" w:cs="Times New Roman"/>
          <w:bCs/>
          <w:sz w:val="12"/>
          <w:szCs w:val="12"/>
        </w:rPr>
      </w:pPr>
    </w:p>
    <w:p w:rsidR="00205038" w:rsidRDefault="00205038" w:rsidP="00205038">
      <w:pPr>
        <w:spacing w:after="0"/>
        <w:ind w:firstLine="284"/>
        <w:jc w:val="right"/>
        <w:rPr>
          <w:rFonts w:ascii="Times New Roman" w:eastAsia="Calibri" w:hAnsi="Times New Roman" w:cs="Times New Roman"/>
          <w:bCs/>
          <w:sz w:val="12"/>
          <w:szCs w:val="12"/>
        </w:rPr>
      </w:pPr>
    </w:p>
    <w:p w:rsidR="00205038" w:rsidRDefault="00205038" w:rsidP="00205038">
      <w:pPr>
        <w:spacing w:after="0"/>
        <w:ind w:firstLine="284"/>
        <w:jc w:val="center"/>
        <w:rPr>
          <w:rFonts w:ascii="Times New Roman" w:eastAsia="Calibri" w:hAnsi="Times New Roman" w:cs="Times New Roman"/>
          <w:bCs/>
          <w:sz w:val="12"/>
          <w:szCs w:val="12"/>
        </w:rPr>
      </w:pPr>
    </w:p>
    <w:p w:rsidR="00205038" w:rsidRPr="00E112D0" w:rsidRDefault="00205038" w:rsidP="00205038">
      <w:pPr>
        <w:spacing w:after="0"/>
        <w:ind w:firstLine="284"/>
        <w:jc w:val="center"/>
        <w:rPr>
          <w:rFonts w:ascii="Times New Roman" w:eastAsia="Calibri" w:hAnsi="Times New Roman" w:cs="Times New Roman"/>
          <w:bCs/>
          <w:sz w:val="12"/>
          <w:szCs w:val="12"/>
        </w:rPr>
      </w:pPr>
    </w:p>
    <w:p w:rsidR="00E112D0" w:rsidRDefault="00E112D0" w:rsidP="00E112D0">
      <w:pPr>
        <w:spacing w:after="0"/>
        <w:ind w:firstLine="284"/>
        <w:jc w:val="right"/>
        <w:rPr>
          <w:rFonts w:ascii="Times New Roman" w:eastAsia="Calibri" w:hAnsi="Times New Roman" w:cs="Times New Roman"/>
          <w:bCs/>
          <w:sz w:val="12"/>
          <w:szCs w:val="12"/>
        </w:rPr>
      </w:pPr>
    </w:p>
    <w:p w:rsidR="00E112D0" w:rsidRDefault="00E112D0" w:rsidP="00E112D0">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2E61B7" w:rsidRDefault="002E61B7" w:rsidP="002E61B7">
      <w:pPr>
        <w:spacing w:after="0"/>
        <w:ind w:firstLine="284"/>
        <w:jc w:val="center"/>
        <w:rPr>
          <w:rFonts w:ascii="Times New Roman" w:eastAsia="Calibri" w:hAnsi="Times New Roman" w:cs="Times New Roman"/>
          <w:bCs/>
          <w:sz w:val="12"/>
          <w:szCs w:val="12"/>
        </w:rPr>
      </w:pPr>
    </w:p>
    <w:p w:rsidR="000261DC" w:rsidRDefault="000261DC" w:rsidP="000261DC">
      <w:pPr>
        <w:spacing w:after="0"/>
        <w:ind w:firstLine="284"/>
        <w:jc w:val="center"/>
        <w:rPr>
          <w:rFonts w:ascii="Times New Roman" w:eastAsia="Calibri" w:hAnsi="Times New Roman" w:cs="Times New Roman"/>
          <w:bCs/>
          <w:sz w:val="12"/>
          <w:szCs w:val="12"/>
        </w:rPr>
      </w:pPr>
    </w:p>
    <w:p w:rsidR="00101367" w:rsidRDefault="00101367" w:rsidP="002C26F7">
      <w:pPr>
        <w:spacing w:after="0"/>
        <w:ind w:firstLine="284"/>
        <w:jc w:val="right"/>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36" w:rsidRDefault="00E56436" w:rsidP="000F23DD">
      <w:pPr>
        <w:spacing w:after="0" w:line="240" w:lineRule="auto"/>
      </w:pPr>
      <w:r>
        <w:separator/>
      </w:r>
    </w:p>
  </w:endnote>
  <w:endnote w:type="continuationSeparator" w:id="0">
    <w:p w:rsidR="00E56436" w:rsidRDefault="00E5643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36" w:rsidRDefault="00E56436" w:rsidP="000F23DD">
      <w:pPr>
        <w:spacing w:after="0" w:line="240" w:lineRule="auto"/>
      </w:pPr>
      <w:r>
        <w:separator/>
      </w:r>
    </w:p>
  </w:footnote>
  <w:footnote w:type="continuationSeparator" w:id="0">
    <w:p w:rsidR="00E56436" w:rsidRDefault="00E5643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15" w:rsidRDefault="00B96A15"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F95B98">
          <w:rPr>
            <w:noProof/>
          </w:rPr>
          <w:t>3</w:t>
        </w:r>
        <w:r>
          <w:rPr>
            <w:noProof/>
          </w:rPr>
          <w:fldChar w:fldCharType="end"/>
        </w:r>
      </w:sdtContent>
    </w:sdt>
  </w:p>
  <w:p w:rsidR="00B96A15" w:rsidRPr="00BC242D" w:rsidRDefault="00B96A15"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96A15" w:rsidRPr="00907FB4" w:rsidRDefault="00040088" w:rsidP="00907FB4">
    <w:pPr>
      <w:pStyle w:val="af"/>
      <w:rPr>
        <w:rFonts w:ascii="Times New Roman" w:hAnsi="Times New Roman" w:cs="Times New Roman"/>
        <w:sz w:val="18"/>
        <w:szCs w:val="16"/>
      </w:rPr>
    </w:pPr>
    <w:r>
      <w:rPr>
        <w:rFonts w:ascii="Times New Roman" w:hAnsi="Times New Roman" w:cs="Times New Roman"/>
        <w:sz w:val="18"/>
        <w:szCs w:val="16"/>
      </w:rPr>
      <w:t>Вторник, 14</w:t>
    </w:r>
    <w:r w:rsidR="00B96A15">
      <w:rPr>
        <w:rFonts w:ascii="Times New Roman" w:hAnsi="Times New Roman" w:cs="Times New Roman"/>
        <w:sz w:val="18"/>
        <w:szCs w:val="16"/>
      </w:rPr>
      <w:t xml:space="preserve"> июля 2020 год</w:t>
    </w:r>
    <w:r>
      <w:rPr>
        <w:rFonts w:ascii="Times New Roman" w:hAnsi="Times New Roman" w:cs="Times New Roman"/>
        <w:sz w:val="18"/>
        <w:szCs w:val="16"/>
      </w:rPr>
      <w:t>а, №</w:t>
    </w:r>
    <w:r w:rsidR="00B96A15">
      <w:rPr>
        <w:rFonts w:ascii="Times New Roman" w:hAnsi="Times New Roman" w:cs="Times New Roman"/>
        <w:sz w:val="18"/>
        <w:szCs w:val="16"/>
      </w:rPr>
      <w:t>5</w:t>
    </w:r>
    <w:r>
      <w:rPr>
        <w:rFonts w:ascii="Times New Roman" w:hAnsi="Times New Roman" w:cs="Times New Roman"/>
        <w:sz w:val="18"/>
        <w:szCs w:val="16"/>
      </w:rPr>
      <w:t>7(453</w:t>
    </w:r>
    <w:r w:rsidR="00B96A15">
      <w:rPr>
        <w:rFonts w:ascii="Times New Roman" w:hAnsi="Times New Roman" w:cs="Times New Roman"/>
        <w:sz w:val="18"/>
        <w:szCs w:val="16"/>
      </w:rPr>
      <w:t xml:space="preserve">)                           </w:t>
    </w:r>
    <w:r w:rsidR="00B96A15" w:rsidRPr="00BC242D">
      <w:rPr>
        <w:rFonts w:ascii="Times New Roman" w:hAnsi="Times New Roman" w:cs="Times New Roman"/>
        <w:sz w:val="18"/>
        <w:szCs w:val="16"/>
      </w:rPr>
      <w:t xml:space="preserve">                                                                                                                                                                                           </w:t>
    </w:r>
    <w:r w:rsidR="00B96A15">
      <w:rPr>
        <w:rFonts w:ascii="Times New Roman" w:hAnsi="Times New Roman" w:cs="Times New Roman"/>
        <w:sz w:val="18"/>
        <w:szCs w:val="16"/>
      </w:rPr>
      <w:t xml:space="preserve">                           </w:t>
    </w:r>
    <w:r w:rsidR="00B96A15"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B96A15" w:rsidRDefault="00B96A15">
        <w:pPr>
          <w:pStyle w:val="af"/>
        </w:pPr>
        <w:r>
          <w:fldChar w:fldCharType="begin"/>
        </w:r>
        <w:r>
          <w:instrText>PAGE   \* MERGEFORMAT</w:instrText>
        </w:r>
        <w:r>
          <w:fldChar w:fldCharType="separate"/>
        </w:r>
        <w:r>
          <w:rPr>
            <w:noProof/>
          </w:rPr>
          <w:t>8</w:t>
        </w:r>
        <w:r>
          <w:rPr>
            <w:noProof/>
          </w:rPr>
          <w:fldChar w:fldCharType="end"/>
        </w:r>
      </w:p>
    </w:sdtContent>
  </w:sdt>
  <w:p w:rsidR="00B96A15" w:rsidRPr="000443FC" w:rsidRDefault="00B96A1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96A15" w:rsidRPr="00263DC0" w:rsidRDefault="00B96A1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62AF-F68F-454D-993E-3AEB1A3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6465</TotalTime>
  <Pages>23</Pages>
  <Words>34479</Words>
  <Characters>196533</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313</cp:revision>
  <cp:lastPrinted>2020-07-02T04:55:00Z</cp:lastPrinted>
  <dcterms:created xsi:type="dcterms:W3CDTF">2019-08-12T05:54:00Z</dcterms:created>
  <dcterms:modified xsi:type="dcterms:W3CDTF">2020-07-20T05:58:00Z</dcterms:modified>
</cp:coreProperties>
</file>